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C362F" w14:textId="77777777" w:rsidR="00090A4D" w:rsidRDefault="00090A4D">
      <w:pPr>
        <w:pStyle w:val="1"/>
        <w:kinsoku w:val="0"/>
        <w:overflowPunct w:val="0"/>
        <w:spacing w:before="55"/>
        <w:ind w:left="4100" w:right="4041" w:firstLine="0"/>
        <w:jc w:val="center"/>
        <w:rPr>
          <w:b w:val="0"/>
          <w:bCs w:val="0"/>
        </w:rPr>
      </w:pPr>
      <w:r>
        <w:rPr>
          <w:spacing w:val="1"/>
        </w:rPr>
        <w:t>ДОГОВОР</w:t>
      </w:r>
      <w:r>
        <w:rPr>
          <w:spacing w:val="24"/>
        </w:rPr>
        <w:t xml:space="preserve"> </w:t>
      </w:r>
      <w:r>
        <w:t>N</w:t>
      </w:r>
      <w:r>
        <w:rPr>
          <w:spacing w:val="21"/>
        </w:rPr>
        <w:t xml:space="preserve"> </w:t>
      </w:r>
      <w:r w:rsidR="004B13A6">
        <w:t>____</w:t>
      </w:r>
      <w:r>
        <w:rPr>
          <w:spacing w:val="26"/>
        </w:rPr>
        <w:t xml:space="preserve"> </w:t>
      </w:r>
      <w:r>
        <w:t>от</w:t>
      </w:r>
      <w:r>
        <w:rPr>
          <w:spacing w:val="28"/>
        </w:rPr>
        <w:t xml:space="preserve"> </w:t>
      </w:r>
      <w:r w:rsidR="004B13A6">
        <w:rPr>
          <w:spacing w:val="-2"/>
        </w:rPr>
        <w:t>___________</w:t>
      </w:r>
    </w:p>
    <w:p w14:paraId="6387628B" w14:textId="77777777" w:rsidR="00090A4D" w:rsidRPr="003E6D8A" w:rsidRDefault="00090A4D" w:rsidP="003E6D8A">
      <w:pPr>
        <w:pStyle w:val="a3"/>
        <w:kinsoku w:val="0"/>
        <w:overflowPunct w:val="0"/>
        <w:spacing w:before="13"/>
        <w:ind w:left="4106" w:right="3667"/>
        <w:jc w:val="center"/>
      </w:pPr>
      <w:r>
        <w:rPr>
          <w:b/>
          <w:bCs/>
          <w:spacing w:val="1"/>
        </w:rPr>
        <w:t>на</w:t>
      </w:r>
      <w:r>
        <w:rPr>
          <w:b/>
          <w:bCs/>
          <w:spacing w:val="17"/>
        </w:rPr>
        <w:t xml:space="preserve"> </w:t>
      </w:r>
      <w:r>
        <w:rPr>
          <w:b/>
          <w:bCs/>
          <w:spacing w:val="-1"/>
        </w:rPr>
        <w:t>обслуживание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5"/>
        </w:rPr>
        <w:t>сети</w:t>
      </w:r>
      <w:r>
        <w:rPr>
          <w:b/>
          <w:bCs/>
          <w:spacing w:val="24"/>
        </w:rPr>
        <w:t xml:space="preserve"> </w:t>
      </w:r>
      <w:r w:rsidR="003E6D8A">
        <w:rPr>
          <w:b/>
          <w:bCs/>
          <w:spacing w:val="-3"/>
        </w:rPr>
        <w:t>СвязьТелеком</w:t>
      </w:r>
    </w:p>
    <w:p w14:paraId="5BDC548C" w14:textId="77777777" w:rsidR="00090A4D" w:rsidRDefault="00090A4D">
      <w:pPr>
        <w:pStyle w:val="a3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14:paraId="2EA467D6" w14:textId="77777777" w:rsidR="00090A4D" w:rsidRDefault="00090A4D">
      <w:pPr>
        <w:pStyle w:val="a3"/>
        <w:kinsoku w:val="0"/>
        <w:overflowPunct w:val="0"/>
        <w:spacing w:line="254" w:lineRule="auto"/>
        <w:ind w:right="274"/>
      </w:pPr>
      <w:r>
        <w:rPr>
          <w:spacing w:val="-4"/>
        </w:rPr>
        <w:t>ООО</w:t>
      </w:r>
      <w:r>
        <w:rPr>
          <w:spacing w:val="19"/>
        </w:rPr>
        <w:t xml:space="preserve"> </w:t>
      </w:r>
      <w:r>
        <w:rPr>
          <w:spacing w:val="-5"/>
        </w:rPr>
        <w:t>«</w:t>
      </w:r>
      <w:r w:rsidR="003E6D8A">
        <w:rPr>
          <w:spacing w:val="-5"/>
        </w:rPr>
        <w:t>СвязьТелеком</w:t>
      </w:r>
      <w:r>
        <w:rPr>
          <w:spacing w:val="-3"/>
        </w:rPr>
        <w:t>»,</w:t>
      </w:r>
      <w:r>
        <w:rPr>
          <w:spacing w:val="15"/>
        </w:rPr>
        <w:t xml:space="preserve"> </w:t>
      </w:r>
      <w:r>
        <w:rPr>
          <w:spacing w:val="-6"/>
        </w:rPr>
        <w:t>именуемое</w:t>
      </w:r>
      <w:r>
        <w:rPr>
          <w:spacing w:val="1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3"/>
        </w:rPr>
        <w:t>дальнейшем</w:t>
      </w:r>
      <w:r>
        <w:rPr>
          <w:spacing w:val="18"/>
        </w:rPr>
        <w:t xml:space="preserve"> </w:t>
      </w:r>
      <w:r>
        <w:rPr>
          <w:spacing w:val="-3"/>
        </w:rPr>
        <w:t>Провайдер,</w:t>
      </w:r>
      <w:r>
        <w:rPr>
          <w:spacing w:val="1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4"/>
        </w:rPr>
        <w:t>лице</w:t>
      </w:r>
      <w:r>
        <w:rPr>
          <w:spacing w:val="15"/>
        </w:rPr>
        <w:t xml:space="preserve"> </w:t>
      </w:r>
      <w:r>
        <w:rPr>
          <w:spacing w:val="-4"/>
        </w:rPr>
        <w:t>генерального</w:t>
      </w:r>
      <w:r>
        <w:rPr>
          <w:spacing w:val="25"/>
        </w:rPr>
        <w:t xml:space="preserve"> </w:t>
      </w:r>
      <w:r>
        <w:rPr>
          <w:spacing w:val="-3"/>
        </w:rPr>
        <w:t>директора</w:t>
      </w:r>
      <w:r>
        <w:rPr>
          <w:spacing w:val="15"/>
        </w:rPr>
        <w:t xml:space="preserve"> </w:t>
      </w:r>
      <w:r>
        <w:rPr>
          <w:spacing w:val="-3"/>
        </w:rPr>
        <w:t>Зайка</w:t>
      </w:r>
      <w:r>
        <w:rPr>
          <w:spacing w:val="16"/>
        </w:rPr>
        <w:t xml:space="preserve"> </w:t>
      </w:r>
      <w:r>
        <w:rPr>
          <w:spacing w:val="-4"/>
        </w:rPr>
        <w:t>К.Е.,</w:t>
      </w:r>
      <w:r>
        <w:rPr>
          <w:spacing w:val="71"/>
          <w:w w:val="101"/>
        </w:rPr>
        <w:t xml:space="preserve"> </w:t>
      </w:r>
      <w:r>
        <w:rPr>
          <w:spacing w:val="-4"/>
        </w:rPr>
        <w:t>действующего</w:t>
      </w:r>
      <w:r>
        <w:rPr>
          <w:spacing w:val="19"/>
        </w:rPr>
        <w:t xml:space="preserve"> </w:t>
      </w:r>
      <w:r>
        <w:rPr>
          <w:spacing w:val="-4"/>
        </w:rPr>
        <w:t>на</w:t>
      </w:r>
      <w:r>
        <w:rPr>
          <w:spacing w:val="11"/>
        </w:rPr>
        <w:t xml:space="preserve"> </w:t>
      </w:r>
      <w:r>
        <w:rPr>
          <w:spacing w:val="-4"/>
        </w:rPr>
        <w:t>основании</w:t>
      </w:r>
      <w:r>
        <w:rPr>
          <w:spacing w:val="12"/>
        </w:rPr>
        <w:t xml:space="preserve"> </w:t>
      </w:r>
      <w:r>
        <w:rPr>
          <w:spacing w:val="-4"/>
        </w:rPr>
        <w:t>Устава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rPr>
          <w:spacing w:val="-2"/>
        </w:rPr>
        <w:t>одной</w:t>
      </w:r>
      <w:r>
        <w:rPr>
          <w:spacing w:val="12"/>
        </w:rPr>
        <w:t xml:space="preserve"> </w:t>
      </w:r>
      <w:r>
        <w:rPr>
          <w:spacing w:val="-4"/>
        </w:rPr>
        <w:t>стороны</w:t>
      </w:r>
      <w:r>
        <w:rPr>
          <w:spacing w:val="2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3"/>
        </w:rPr>
        <w:t>Тестовый</w:t>
      </w:r>
      <w:r>
        <w:rPr>
          <w:spacing w:val="13"/>
        </w:rPr>
        <w:t xml:space="preserve"> </w:t>
      </w:r>
      <w:r>
        <w:t>,</w:t>
      </w:r>
      <w:r>
        <w:rPr>
          <w:spacing w:val="9"/>
        </w:rPr>
        <w:t xml:space="preserve"> </w:t>
      </w:r>
      <w:r>
        <w:rPr>
          <w:spacing w:val="-5"/>
        </w:rPr>
        <w:t>именуемый</w:t>
      </w:r>
      <w:r>
        <w:rPr>
          <w:spacing w:val="13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rPr>
          <w:spacing w:val="-3"/>
        </w:rPr>
        <w:t>дальнейшем</w:t>
      </w:r>
      <w:r>
        <w:rPr>
          <w:spacing w:val="13"/>
        </w:rPr>
        <w:t xml:space="preserve"> </w:t>
      </w:r>
      <w:r>
        <w:rPr>
          <w:spacing w:val="-5"/>
        </w:rPr>
        <w:t>Абонент,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rPr>
          <w:spacing w:val="-1"/>
        </w:rPr>
        <w:t>другой</w:t>
      </w:r>
      <w:r>
        <w:rPr>
          <w:spacing w:val="13"/>
        </w:rPr>
        <w:t xml:space="preserve"> </w:t>
      </w:r>
      <w:r>
        <w:rPr>
          <w:spacing w:val="-3"/>
        </w:rPr>
        <w:t>стороны,</w:t>
      </w:r>
      <w:r>
        <w:rPr>
          <w:spacing w:val="10"/>
        </w:rPr>
        <w:t xml:space="preserve"> </w:t>
      </w:r>
      <w:r>
        <w:rPr>
          <w:spacing w:val="-3"/>
        </w:rPr>
        <w:t>заключили</w:t>
      </w:r>
      <w:r>
        <w:rPr>
          <w:spacing w:val="64"/>
          <w:w w:val="101"/>
        </w:rPr>
        <w:t xml:space="preserve"> </w:t>
      </w:r>
      <w:r>
        <w:rPr>
          <w:spacing w:val="-4"/>
        </w:rPr>
        <w:t>настоящий</w:t>
      </w:r>
      <w:r>
        <w:rPr>
          <w:spacing w:val="12"/>
        </w:rPr>
        <w:t xml:space="preserve"> </w:t>
      </w:r>
      <w:r>
        <w:t>Договор</w:t>
      </w:r>
      <w:r>
        <w:rPr>
          <w:spacing w:val="21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rPr>
          <w:spacing w:val="-5"/>
        </w:rPr>
        <w:t>нижеследующем:</w:t>
      </w:r>
    </w:p>
    <w:p w14:paraId="74304293" w14:textId="77777777" w:rsidR="00090A4D" w:rsidRDefault="00090A4D">
      <w:pPr>
        <w:pStyle w:val="a3"/>
        <w:kinsoku w:val="0"/>
        <w:overflowPunct w:val="0"/>
        <w:spacing w:before="3"/>
        <w:ind w:left="0"/>
        <w:rPr>
          <w:sz w:val="20"/>
          <w:szCs w:val="20"/>
        </w:rPr>
      </w:pPr>
    </w:p>
    <w:p w14:paraId="7A76E654" w14:textId="77777777" w:rsidR="00090A4D" w:rsidRDefault="00090A4D">
      <w:pPr>
        <w:pStyle w:val="1"/>
        <w:numPr>
          <w:ilvl w:val="0"/>
          <w:numId w:val="3"/>
        </w:numPr>
        <w:tabs>
          <w:tab w:val="left" w:pos="322"/>
        </w:tabs>
        <w:kinsoku w:val="0"/>
        <w:overflowPunct w:val="0"/>
        <w:ind w:hanging="203"/>
        <w:rPr>
          <w:b w:val="0"/>
          <w:bCs w:val="0"/>
        </w:rPr>
      </w:pPr>
      <w:r>
        <w:rPr>
          <w:spacing w:val="-1"/>
        </w:rPr>
        <w:t>Предмет</w:t>
      </w:r>
      <w:r>
        <w:rPr>
          <w:spacing w:val="36"/>
        </w:rPr>
        <w:t xml:space="preserve"> </w:t>
      </w:r>
      <w:r>
        <w:t>договора</w:t>
      </w:r>
    </w:p>
    <w:p w14:paraId="3E6F1821" w14:textId="77777777" w:rsidR="00090A4D" w:rsidRDefault="00090A4D">
      <w:pPr>
        <w:pStyle w:val="a3"/>
        <w:kinsoku w:val="0"/>
        <w:overflowPunct w:val="0"/>
        <w:spacing w:before="13"/>
      </w:pPr>
      <w:r>
        <w:rPr>
          <w:spacing w:val="-5"/>
        </w:rPr>
        <w:t>Абонент</w:t>
      </w:r>
      <w:r>
        <w:rPr>
          <w:spacing w:val="10"/>
        </w:rPr>
        <w:t xml:space="preserve"> </w:t>
      </w:r>
      <w:r>
        <w:rPr>
          <w:spacing w:val="-4"/>
        </w:rPr>
        <w:t>поручает,</w:t>
      </w:r>
      <w:r>
        <w:rPr>
          <w:spacing w:val="7"/>
        </w:rPr>
        <w:t xml:space="preserve"> </w:t>
      </w:r>
      <w:r>
        <w:t>а</w:t>
      </w:r>
      <w:r>
        <w:rPr>
          <w:spacing w:val="9"/>
        </w:rPr>
        <w:t xml:space="preserve"> </w:t>
      </w:r>
      <w:r>
        <w:rPr>
          <w:spacing w:val="-3"/>
        </w:rPr>
        <w:t>Провайдер</w:t>
      </w:r>
      <w:r>
        <w:rPr>
          <w:spacing w:val="19"/>
        </w:rPr>
        <w:t xml:space="preserve"> </w:t>
      </w:r>
      <w:r>
        <w:rPr>
          <w:spacing w:val="-6"/>
        </w:rPr>
        <w:t>принимает</w:t>
      </w:r>
      <w:r>
        <w:rPr>
          <w:spacing w:val="10"/>
        </w:rPr>
        <w:t xml:space="preserve"> </w:t>
      </w:r>
      <w:r>
        <w:rPr>
          <w:spacing w:val="-4"/>
        </w:rPr>
        <w:t>на</w:t>
      </w:r>
      <w:r>
        <w:rPr>
          <w:spacing w:val="9"/>
        </w:rPr>
        <w:t xml:space="preserve"> </w:t>
      </w:r>
      <w:r>
        <w:rPr>
          <w:spacing w:val="-5"/>
        </w:rPr>
        <w:t>себя</w:t>
      </w:r>
      <w:r>
        <w:rPr>
          <w:spacing w:val="27"/>
        </w:rPr>
        <w:t xml:space="preserve"> </w:t>
      </w:r>
      <w:r>
        <w:rPr>
          <w:spacing w:val="-2"/>
        </w:rPr>
        <w:t>обязательства</w:t>
      </w:r>
      <w:r>
        <w:rPr>
          <w:spacing w:val="9"/>
        </w:rPr>
        <w:t xml:space="preserve"> </w:t>
      </w:r>
      <w:r>
        <w:rPr>
          <w:spacing w:val="-4"/>
        </w:rPr>
        <w:t>по</w:t>
      </w:r>
      <w:r>
        <w:rPr>
          <w:spacing w:val="19"/>
        </w:rPr>
        <w:t xml:space="preserve"> </w:t>
      </w:r>
      <w:r>
        <w:rPr>
          <w:spacing w:val="-3"/>
        </w:rPr>
        <w:t>выполнению</w:t>
      </w:r>
      <w:r>
        <w:rPr>
          <w:spacing w:val="8"/>
        </w:rPr>
        <w:t xml:space="preserve"> </w:t>
      </w:r>
      <w:r>
        <w:rPr>
          <w:spacing w:val="-4"/>
        </w:rPr>
        <w:t>следующих</w:t>
      </w:r>
      <w:r>
        <w:rPr>
          <w:spacing w:val="19"/>
        </w:rPr>
        <w:t xml:space="preserve"> </w:t>
      </w:r>
      <w:r>
        <w:rPr>
          <w:spacing w:val="-3"/>
        </w:rPr>
        <w:t>работ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услуг:</w:t>
      </w:r>
    </w:p>
    <w:p w14:paraId="46FD8E51" w14:textId="77777777" w:rsidR="00090A4D" w:rsidRDefault="00090A4D">
      <w:pPr>
        <w:pStyle w:val="a3"/>
        <w:numPr>
          <w:ilvl w:val="1"/>
          <w:numId w:val="3"/>
        </w:numPr>
        <w:tabs>
          <w:tab w:val="left" w:pos="451"/>
        </w:tabs>
        <w:kinsoku w:val="0"/>
        <w:overflowPunct w:val="0"/>
        <w:spacing w:before="13" w:line="254" w:lineRule="auto"/>
        <w:ind w:right="274" w:firstLine="0"/>
      </w:pPr>
      <w:r>
        <w:rPr>
          <w:spacing w:val="-5"/>
        </w:rPr>
        <w:t>Предоставление</w:t>
      </w:r>
      <w:r>
        <w:rPr>
          <w:spacing w:val="13"/>
        </w:rPr>
        <w:t xml:space="preserve"> </w:t>
      </w:r>
      <w:r>
        <w:rPr>
          <w:spacing w:val="-3"/>
        </w:rPr>
        <w:t>Провайдером</w:t>
      </w:r>
      <w:r>
        <w:rPr>
          <w:spacing w:val="15"/>
        </w:rPr>
        <w:t xml:space="preserve"> </w:t>
      </w:r>
      <w:r>
        <w:rPr>
          <w:spacing w:val="-5"/>
        </w:rPr>
        <w:t>Абоненту</w:t>
      </w:r>
      <w:r>
        <w:rPr>
          <w:spacing w:val="22"/>
        </w:rPr>
        <w:t xml:space="preserve"> </w:t>
      </w:r>
      <w:r>
        <w:rPr>
          <w:spacing w:val="-2"/>
        </w:rPr>
        <w:t>возмездных</w:t>
      </w:r>
      <w:r>
        <w:rPr>
          <w:spacing w:val="22"/>
        </w:rPr>
        <w:t xml:space="preserve"> </w:t>
      </w:r>
      <w:r>
        <w:rPr>
          <w:spacing w:val="-2"/>
        </w:rPr>
        <w:t>услуг</w:t>
      </w:r>
      <w:r>
        <w:rPr>
          <w:spacing w:val="20"/>
        </w:rPr>
        <w:t xml:space="preserve"> </w:t>
      </w:r>
      <w:r>
        <w:rPr>
          <w:spacing w:val="-5"/>
        </w:rPr>
        <w:t>передачи</w:t>
      </w:r>
      <w:r>
        <w:rPr>
          <w:spacing w:val="14"/>
        </w:rPr>
        <w:t xml:space="preserve"> </w:t>
      </w:r>
      <w:r>
        <w:rPr>
          <w:spacing w:val="-4"/>
        </w:rPr>
        <w:t>данных</w:t>
      </w:r>
      <w:r>
        <w:rPr>
          <w:spacing w:val="2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2"/>
        </w:rPr>
        <w:t>услуг</w:t>
      </w:r>
      <w:r>
        <w:rPr>
          <w:spacing w:val="19"/>
        </w:rPr>
        <w:t xml:space="preserve"> </w:t>
      </w:r>
      <w:r>
        <w:rPr>
          <w:spacing w:val="-6"/>
        </w:rPr>
        <w:t>телематических</w:t>
      </w:r>
      <w:r>
        <w:rPr>
          <w:spacing w:val="23"/>
        </w:rPr>
        <w:t xml:space="preserve"> </w:t>
      </w:r>
      <w:r>
        <w:rPr>
          <w:spacing w:val="-2"/>
        </w:rPr>
        <w:t>служб</w:t>
      </w:r>
      <w:r>
        <w:rPr>
          <w:spacing w:val="19"/>
        </w:rPr>
        <w:t xml:space="preserve"> </w:t>
      </w:r>
      <w:r>
        <w:t>узла</w:t>
      </w:r>
      <w:r>
        <w:rPr>
          <w:spacing w:val="14"/>
        </w:rPr>
        <w:t xml:space="preserve"> </w:t>
      </w:r>
      <w:r>
        <w:rPr>
          <w:spacing w:val="-7"/>
        </w:rPr>
        <w:t>сети</w:t>
      </w:r>
      <w:r>
        <w:rPr>
          <w:spacing w:val="14"/>
        </w:rPr>
        <w:t xml:space="preserve"> </w:t>
      </w:r>
      <w:r w:rsidR="003E6D8A">
        <w:rPr>
          <w:spacing w:val="-2"/>
        </w:rPr>
        <w:t>СвязьТелеком</w:t>
      </w:r>
      <w:r>
        <w:rPr>
          <w:spacing w:val="-2"/>
        </w:rPr>
        <w:t>,</w:t>
      </w:r>
      <w:r>
        <w:rPr>
          <w:spacing w:val="92"/>
          <w:w w:val="101"/>
        </w:rPr>
        <w:t xml:space="preserve"> </w:t>
      </w:r>
      <w:r>
        <w:rPr>
          <w:spacing w:val="-6"/>
        </w:rPr>
        <w:t>имеющей</w:t>
      </w:r>
      <w:r>
        <w:rPr>
          <w:spacing w:val="8"/>
        </w:rPr>
        <w:t xml:space="preserve"> </w:t>
      </w:r>
      <w:r>
        <w:rPr>
          <w:spacing w:val="1"/>
        </w:rPr>
        <w:t>выход</w:t>
      </w:r>
      <w:r>
        <w:rPr>
          <w:spacing w:val="1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2"/>
        </w:rPr>
        <w:t>глобальную</w:t>
      </w:r>
      <w:r>
        <w:rPr>
          <w:spacing w:val="6"/>
        </w:rPr>
        <w:t xml:space="preserve"> </w:t>
      </w:r>
      <w:r>
        <w:rPr>
          <w:spacing w:val="-7"/>
        </w:rPr>
        <w:t>сеть</w:t>
      </w:r>
      <w:r>
        <w:rPr>
          <w:spacing w:val="27"/>
        </w:rPr>
        <w:t xml:space="preserve"> </w:t>
      </w:r>
      <w:r>
        <w:rPr>
          <w:spacing w:val="-6"/>
        </w:rPr>
        <w:t>Интернет</w:t>
      </w:r>
      <w:r>
        <w:rPr>
          <w:spacing w:val="9"/>
        </w:rPr>
        <w:t xml:space="preserve"> </w:t>
      </w:r>
      <w:r>
        <w:rPr>
          <w:spacing w:val="-5"/>
        </w:rPr>
        <w:t>(далее</w:t>
      </w:r>
      <w:r>
        <w:rPr>
          <w:spacing w:val="7"/>
        </w:rPr>
        <w:t xml:space="preserve"> </w:t>
      </w:r>
      <w:r>
        <w:t>-</w:t>
      </w:r>
      <w:r>
        <w:rPr>
          <w:spacing w:val="10"/>
        </w:rPr>
        <w:t xml:space="preserve"> </w:t>
      </w:r>
      <w:r>
        <w:rPr>
          <w:spacing w:val="1"/>
        </w:rPr>
        <w:t>УСЛУГ)</w:t>
      </w:r>
      <w:r>
        <w:rPr>
          <w:spacing w:val="10"/>
        </w:rPr>
        <w:t xml:space="preserve"> </w:t>
      </w:r>
      <w:r>
        <w:t>24</w:t>
      </w:r>
      <w:r>
        <w:rPr>
          <w:spacing w:val="17"/>
        </w:rPr>
        <w:t xml:space="preserve"> </w:t>
      </w:r>
      <w:r>
        <w:rPr>
          <w:spacing w:val="-5"/>
        </w:rPr>
        <w:t>часа</w:t>
      </w:r>
      <w:r>
        <w:rPr>
          <w:spacing w:val="8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4"/>
        </w:rPr>
        <w:t>сутки,</w:t>
      </w:r>
      <w:r>
        <w:rPr>
          <w:spacing w:val="5"/>
        </w:rPr>
        <w:t xml:space="preserve"> </w:t>
      </w:r>
      <w:r>
        <w:rPr>
          <w:spacing w:val="-5"/>
        </w:rPr>
        <w:t>ежедневно</w:t>
      </w:r>
      <w:r>
        <w:rPr>
          <w:spacing w:val="17"/>
        </w:rPr>
        <w:t xml:space="preserve"> </w:t>
      </w:r>
      <w:r>
        <w:rPr>
          <w:spacing w:val="-4"/>
        </w:rPr>
        <w:t>без</w:t>
      </w:r>
      <w:r>
        <w:rPr>
          <w:spacing w:val="18"/>
        </w:rPr>
        <w:t xml:space="preserve"> </w:t>
      </w:r>
      <w:r>
        <w:rPr>
          <w:spacing w:val="-2"/>
        </w:rPr>
        <w:t>перерывов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4"/>
        </w:rP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81"/>
          <w:w w:val="101"/>
        </w:rPr>
        <w:t xml:space="preserve"> </w:t>
      </w:r>
      <w:r>
        <w:rPr>
          <w:spacing w:val="-4"/>
        </w:rPr>
        <w:t>действующим</w:t>
      </w:r>
      <w:r>
        <w:rPr>
          <w:spacing w:val="13"/>
        </w:rPr>
        <w:t xml:space="preserve"> </w:t>
      </w:r>
      <w:r>
        <w:rPr>
          <w:spacing w:val="-4"/>
        </w:rPr>
        <w:t>Регламентом</w:t>
      </w:r>
      <w:r>
        <w:rPr>
          <w:spacing w:val="13"/>
        </w:rPr>
        <w:t xml:space="preserve"> </w:t>
      </w:r>
      <w:r>
        <w:rPr>
          <w:spacing w:val="-4"/>
        </w:rPr>
        <w:t>(Приложение</w:t>
      </w:r>
      <w:r>
        <w:rPr>
          <w:spacing w:val="12"/>
        </w:rPr>
        <w:t xml:space="preserve"> </w:t>
      </w:r>
      <w:r>
        <w:t>1)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4"/>
        </w:rPr>
        <w:t>Прейскурантом</w:t>
      </w:r>
      <w:r>
        <w:rPr>
          <w:spacing w:val="13"/>
        </w:rPr>
        <w:t xml:space="preserve"> </w:t>
      </w:r>
      <w:r>
        <w:rPr>
          <w:spacing w:val="-4"/>
        </w:rPr>
        <w:t>(Приложение</w:t>
      </w:r>
      <w:r>
        <w:rPr>
          <w:spacing w:val="11"/>
        </w:rPr>
        <w:t xml:space="preserve"> </w:t>
      </w:r>
      <w:r>
        <w:rPr>
          <w:spacing w:val="-3"/>
        </w:rPr>
        <w:t>2),</w:t>
      </w:r>
      <w:r>
        <w:rPr>
          <w:spacing w:val="10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rPr>
          <w:spacing w:val="-6"/>
        </w:rPr>
        <w:t>исключением</w:t>
      </w:r>
      <w:r>
        <w:rPr>
          <w:spacing w:val="14"/>
        </w:rPr>
        <w:t xml:space="preserve"> </w:t>
      </w:r>
      <w:r>
        <w:rPr>
          <w:spacing w:val="-4"/>
        </w:rPr>
        <w:t>проведения</w:t>
      </w:r>
      <w:r>
        <w:rPr>
          <w:spacing w:val="31"/>
        </w:rPr>
        <w:t xml:space="preserve"> </w:t>
      </w:r>
      <w:r>
        <w:rPr>
          <w:spacing w:val="-3"/>
        </w:rPr>
        <w:t>необходимых</w:t>
      </w:r>
      <w:r>
        <w:rPr>
          <w:spacing w:val="57"/>
          <w:w w:val="101"/>
        </w:rPr>
        <w:t xml:space="preserve"> </w:t>
      </w:r>
      <w:r>
        <w:rPr>
          <w:spacing w:val="-5"/>
        </w:rPr>
        <w:t>профилактических</w:t>
      </w:r>
      <w:r>
        <w:rPr>
          <w:spacing w:val="2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4"/>
        </w:rPr>
        <w:t>ремонтных</w:t>
      </w:r>
      <w:r>
        <w:rPr>
          <w:spacing w:val="27"/>
        </w:rPr>
        <w:t xml:space="preserve"> </w:t>
      </w:r>
      <w:r>
        <w:rPr>
          <w:spacing w:val="-4"/>
        </w:rPr>
        <w:t>работ.</w:t>
      </w:r>
    </w:p>
    <w:p w14:paraId="08499B96" w14:textId="77777777" w:rsidR="00090A4D" w:rsidRDefault="00090A4D">
      <w:pPr>
        <w:pStyle w:val="a3"/>
        <w:numPr>
          <w:ilvl w:val="1"/>
          <w:numId w:val="3"/>
        </w:numPr>
        <w:tabs>
          <w:tab w:val="left" w:pos="454"/>
        </w:tabs>
        <w:kinsoku w:val="0"/>
        <w:overflowPunct w:val="0"/>
        <w:spacing w:line="254" w:lineRule="auto"/>
        <w:ind w:right="134" w:firstLine="0"/>
      </w:pPr>
      <w:r>
        <w:rPr>
          <w:spacing w:val="-4"/>
        </w:rPr>
        <w:t>Регламент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4"/>
        </w:rPr>
        <w:t>Прейскурант</w:t>
      </w:r>
      <w:r>
        <w:rPr>
          <w:spacing w:val="19"/>
        </w:rPr>
        <w:t xml:space="preserve"> </w:t>
      </w:r>
      <w:r>
        <w:rPr>
          <w:spacing w:val="-4"/>
        </w:rPr>
        <w:t>публикуются</w:t>
      </w:r>
      <w:r>
        <w:rPr>
          <w:spacing w:val="36"/>
        </w:rPr>
        <w:t xml:space="preserve"> </w:t>
      </w:r>
      <w:r>
        <w:rPr>
          <w:spacing w:val="-4"/>
        </w:rPr>
        <w:t>на</w:t>
      </w:r>
      <w:r>
        <w:rPr>
          <w:spacing w:val="18"/>
        </w:rPr>
        <w:t xml:space="preserve"> </w:t>
      </w:r>
      <w:r>
        <w:rPr>
          <w:spacing w:val="-6"/>
        </w:rPr>
        <w:t>WWW-сервере</w:t>
      </w:r>
      <w:r>
        <w:rPr>
          <w:spacing w:val="18"/>
        </w:rPr>
        <w:t xml:space="preserve"> </w:t>
      </w:r>
      <w:r>
        <w:rPr>
          <w:spacing w:val="-4"/>
        </w:rPr>
        <w:t>Провайдера,</w:t>
      </w:r>
      <w:r>
        <w:rPr>
          <w:spacing w:val="16"/>
        </w:rPr>
        <w:t xml:space="preserve"> </w:t>
      </w:r>
      <w:r>
        <w:rPr>
          <w:spacing w:val="-1"/>
        </w:rPr>
        <w:t>являются</w:t>
      </w:r>
      <w:r>
        <w:rPr>
          <w:spacing w:val="36"/>
        </w:rPr>
        <w:t xml:space="preserve"> </w:t>
      </w:r>
      <w:r>
        <w:rPr>
          <w:spacing w:val="-4"/>
        </w:rPr>
        <w:t>официальными</w:t>
      </w:r>
      <w:r>
        <w:rPr>
          <w:spacing w:val="19"/>
        </w:rPr>
        <w:t xml:space="preserve"> </w:t>
      </w:r>
      <w:r>
        <w:rPr>
          <w:spacing w:val="-5"/>
        </w:rPr>
        <w:t>документами</w:t>
      </w:r>
      <w:r>
        <w:rPr>
          <w:spacing w:val="19"/>
        </w:rPr>
        <w:t xml:space="preserve"> </w:t>
      </w:r>
      <w:r>
        <w:rPr>
          <w:spacing w:val="-4"/>
        </w:rPr>
        <w:t>Провайдера,</w:t>
      </w:r>
      <w:r>
        <w:rPr>
          <w:spacing w:val="94"/>
          <w:w w:val="101"/>
        </w:rPr>
        <w:t xml:space="preserve"> </w:t>
      </w:r>
      <w:r>
        <w:rPr>
          <w:spacing w:val="-5"/>
        </w:rPr>
        <w:t>неотъемлемой</w:t>
      </w:r>
      <w:r>
        <w:rPr>
          <w:spacing w:val="13"/>
        </w:rPr>
        <w:t xml:space="preserve"> </w:t>
      </w:r>
      <w:r>
        <w:rPr>
          <w:spacing w:val="-4"/>
        </w:rPr>
        <w:t>частью</w:t>
      </w:r>
      <w:r>
        <w:rPr>
          <w:spacing w:val="12"/>
        </w:rPr>
        <w:t xml:space="preserve"> </w:t>
      </w:r>
      <w:r>
        <w:t>Договора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5"/>
        </w:rPr>
        <w:t>устанавливаются</w:t>
      </w:r>
      <w:r>
        <w:rPr>
          <w:spacing w:val="30"/>
        </w:rPr>
        <w:t xml:space="preserve"> </w:t>
      </w:r>
      <w:r>
        <w:rPr>
          <w:spacing w:val="-3"/>
        </w:rPr>
        <w:t>Провайдером</w:t>
      </w:r>
      <w:r>
        <w:rPr>
          <w:spacing w:val="15"/>
        </w:rPr>
        <w:t xml:space="preserve"> </w:t>
      </w:r>
      <w:r>
        <w:rPr>
          <w:spacing w:val="-2"/>
        </w:rPr>
        <w:t>одинаковыми</w:t>
      </w:r>
      <w:r>
        <w:rPr>
          <w:spacing w:val="14"/>
        </w:rPr>
        <w:t xml:space="preserve"> </w:t>
      </w:r>
      <w:r>
        <w:rPr>
          <w:spacing w:val="-1"/>
        </w:rPr>
        <w:t>для</w:t>
      </w:r>
      <w:r>
        <w:rPr>
          <w:spacing w:val="31"/>
        </w:rPr>
        <w:t xml:space="preserve"> </w:t>
      </w:r>
      <w:r>
        <w:rPr>
          <w:spacing w:val="-4"/>
        </w:rPr>
        <w:t>всех</w:t>
      </w:r>
      <w:r>
        <w:rPr>
          <w:spacing w:val="21"/>
        </w:rPr>
        <w:t xml:space="preserve"> </w:t>
      </w:r>
      <w:r>
        <w:rPr>
          <w:spacing w:val="-6"/>
        </w:rPr>
        <w:t>потребителей,</w:t>
      </w:r>
      <w:r>
        <w:rPr>
          <w:spacing w:val="11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rPr>
          <w:spacing w:val="-6"/>
        </w:rPr>
        <w:t>исключением</w:t>
      </w:r>
      <w:r>
        <w:rPr>
          <w:spacing w:val="15"/>
        </w:rPr>
        <w:t xml:space="preserve"> </w:t>
      </w:r>
      <w:r>
        <w:rPr>
          <w:spacing w:val="-3"/>
        </w:rPr>
        <w:t>случаев,</w:t>
      </w:r>
      <w:r>
        <w:rPr>
          <w:spacing w:val="10"/>
        </w:rPr>
        <w:t xml:space="preserve"> </w:t>
      </w:r>
      <w:r>
        <w:rPr>
          <w:spacing w:val="-1"/>
        </w:rPr>
        <w:t>когда</w:t>
      </w:r>
      <w:r>
        <w:rPr>
          <w:spacing w:val="98"/>
          <w:w w:val="101"/>
        </w:rPr>
        <w:t xml:space="preserve"> </w:t>
      </w:r>
      <w:r>
        <w:rPr>
          <w:spacing w:val="-3"/>
        </w:rPr>
        <w:t>Законом</w:t>
      </w:r>
      <w:r>
        <w:rPr>
          <w:spacing w:val="13"/>
        </w:rPr>
        <w:t xml:space="preserve"> </w:t>
      </w:r>
      <w:r>
        <w:rPr>
          <w:spacing w:val="-3"/>
        </w:rPr>
        <w:t>или</w:t>
      </w:r>
      <w:r>
        <w:rPr>
          <w:spacing w:val="13"/>
        </w:rPr>
        <w:t xml:space="preserve"> </w:t>
      </w:r>
      <w:r>
        <w:rPr>
          <w:spacing w:val="-3"/>
        </w:rPr>
        <w:t>иным</w:t>
      </w:r>
      <w:r>
        <w:rPr>
          <w:spacing w:val="13"/>
        </w:rPr>
        <w:t xml:space="preserve"> </w:t>
      </w:r>
      <w:r>
        <w:rPr>
          <w:spacing w:val="-1"/>
        </w:rPr>
        <w:t>правовым</w:t>
      </w:r>
      <w:r>
        <w:rPr>
          <w:spacing w:val="14"/>
        </w:rPr>
        <w:t xml:space="preserve"> </w:t>
      </w:r>
      <w:r>
        <w:rPr>
          <w:spacing w:val="-4"/>
        </w:rPr>
        <w:t>документом</w:t>
      </w:r>
      <w:r>
        <w:rPr>
          <w:spacing w:val="13"/>
        </w:rPr>
        <w:t xml:space="preserve"> </w:t>
      </w:r>
      <w:r>
        <w:rPr>
          <w:spacing w:val="-5"/>
        </w:rPr>
        <w:t>допускается</w:t>
      </w:r>
      <w:r>
        <w:rPr>
          <w:spacing w:val="31"/>
        </w:rPr>
        <w:t xml:space="preserve"> </w:t>
      </w:r>
      <w:r>
        <w:rPr>
          <w:spacing w:val="-5"/>
        </w:rPr>
        <w:t>предоставление</w:t>
      </w:r>
      <w:r>
        <w:rPr>
          <w:spacing w:val="11"/>
        </w:rPr>
        <w:t xml:space="preserve"> </w:t>
      </w:r>
      <w:r>
        <w:rPr>
          <w:spacing w:val="1"/>
        </w:rPr>
        <w:t>льгот</w:t>
      </w:r>
      <w:r>
        <w:rPr>
          <w:spacing w:val="13"/>
        </w:rPr>
        <w:t xml:space="preserve"> </w:t>
      </w:r>
      <w:r>
        <w:rPr>
          <w:spacing w:val="-2"/>
        </w:rPr>
        <w:t>отдельным</w:t>
      </w:r>
      <w:r>
        <w:rPr>
          <w:spacing w:val="13"/>
        </w:rPr>
        <w:t xml:space="preserve"> </w:t>
      </w:r>
      <w:r>
        <w:rPr>
          <w:spacing w:val="-3"/>
        </w:rPr>
        <w:t>категориям</w:t>
      </w:r>
      <w:r>
        <w:rPr>
          <w:spacing w:val="14"/>
        </w:rPr>
        <w:t xml:space="preserve"> </w:t>
      </w:r>
      <w:r>
        <w:rPr>
          <w:spacing w:val="-5"/>
        </w:rPr>
        <w:t>потребителей</w:t>
      </w:r>
      <w:r>
        <w:rPr>
          <w:spacing w:val="13"/>
        </w:rPr>
        <w:t xml:space="preserve"> </w:t>
      </w:r>
      <w:r>
        <w:rPr>
          <w:spacing w:val="-2"/>
        </w:rPr>
        <w:t>услуг.</w:t>
      </w:r>
    </w:p>
    <w:p w14:paraId="0AE27B06" w14:textId="77777777" w:rsidR="00090A4D" w:rsidRDefault="00090A4D">
      <w:pPr>
        <w:pStyle w:val="a3"/>
        <w:kinsoku w:val="0"/>
        <w:overflowPunct w:val="0"/>
        <w:spacing w:before="3"/>
        <w:ind w:left="0"/>
        <w:rPr>
          <w:sz w:val="20"/>
          <w:szCs w:val="20"/>
        </w:rPr>
      </w:pPr>
    </w:p>
    <w:p w14:paraId="2D964B21" w14:textId="77777777" w:rsidR="00090A4D" w:rsidRDefault="00090A4D">
      <w:pPr>
        <w:pStyle w:val="1"/>
        <w:numPr>
          <w:ilvl w:val="0"/>
          <w:numId w:val="3"/>
        </w:numPr>
        <w:tabs>
          <w:tab w:val="left" w:pos="318"/>
        </w:tabs>
        <w:kinsoku w:val="0"/>
        <w:overflowPunct w:val="0"/>
        <w:ind w:left="317" w:hanging="199"/>
        <w:rPr>
          <w:b w:val="0"/>
          <w:bCs w:val="0"/>
        </w:rPr>
      </w:pPr>
      <w:r>
        <w:rPr>
          <w:spacing w:val="-2"/>
        </w:rPr>
        <w:t>Момент</w:t>
      </w:r>
      <w:r>
        <w:rPr>
          <w:spacing w:val="36"/>
        </w:rPr>
        <w:t xml:space="preserve"> </w:t>
      </w:r>
      <w:r>
        <w:rPr>
          <w:spacing w:val="1"/>
        </w:rPr>
        <w:t>заключения</w:t>
      </w:r>
      <w:r>
        <w:rPr>
          <w:spacing w:val="26"/>
        </w:rPr>
        <w:t xml:space="preserve"> </w:t>
      </w:r>
      <w:r>
        <w:t>договора</w:t>
      </w:r>
    </w:p>
    <w:p w14:paraId="79CD026F" w14:textId="77777777" w:rsidR="00090A4D" w:rsidRDefault="00090A4D">
      <w:pPr>
        <w:pStyle w:val="a3"/>
        <w:numPr>
          <w:ilvl w:val="1"/>
          <w:numId w:val="3"/>
        </w:numPr>
        <w:tabs>
          <w:tab w:val="left" w:pos="450"/>
        </w:tabs>
        <w:kinsoku w:val="0"/>
        <w:overflowPunct w:val="0"/>
        <w:spacing w:before="13" w:line="254" w:lineRule="auto"/>
        <w:ind w:right="733" w:firstLine="0"/>
      </w:pPr>
      <w:r>
        <w:rPr>
          <w:spacing w:val="-4"/>
        </w:rPr>
        <w:t>Текст</w:t>
      </w:r>
      <w:r>
        <w:rPr>
          <w:spacing w:val="10"/>
        </w:rPr>
        <w:t xml:space="preserve"> </w:t>
      </w:r>
      <w:r>
        <w:rPr>
          <w:spacing w:val="-4"/>
        </w:rPr>
        <w:t>данного</w:t>
      </w:r>
      <w:r>
        <w:rPr>
          <w:spacing w:val="18"/>
        </w:rPr>
        <w:t xml:space="preserve"> </w:t>
      </w:r>
      <w:r>
        <w:t>Договора</w:t>
      </w:r>
      <w:r>
        <w:rPr>
          <w:spacing w:val="9"/>
        </w:rPr>
        <w:t xml:space="preserve"> </w:t>
      </w:r>
      <w:r>
        <w:rPr>
          <w:spacing w:val="-1"/>
        </w:rPr>
        <w:t>является</w:t>
      </w:r>
      <w:r>
        <w:rPr>
          <w:spacing w:val="27"/>
        </w:rPr>
        <w:t xml:space="preserve"> </w:t>
      </w:r>
      <w:r>
        <w:rPr>
          <w:spacing w:val="-3"/>
        </w:rPr>
        <w:t>публичной</w:t>
      </w:r>
      <w:r>
        <w:rPr>
          <w:spacing w:val="11"/>
        </w:rPr>
        <w:t xml:space="preserve"> </w:t>
      </w:r>
      <w:r>
        <w:rPr>
          <w:spacing w:val="-4"/>
        </w:rPr>
        <w:t>офертой</w:t>
      </w:r>
      <w:r>
        <w:rPr>
          <w:spacing w:val="12"/>
        </w:rPr>
        <w:t xml:space="preserve"> </w:t>
      </w:r>
      <w:r>
        <w:rPr>
          <w:spacing w:val="-4"/>
        </w:rPr>
        <w:t>(в</w:t>
      </w:r>
      <w:r>
        <w:rPr>
          <w:spacing w:val="24"/>
        </w:rPr>
        <w:t xml:space="preserve"> </w:t>
      </w:r>
      <w:r>
        <w:rPr>
          <w:spacing w:val="-4"/>
        </w:rPr>
        <w:t>соответствии</w:t>
      </w:r>
      <w:r>
        <w:rPr>
          <w:spacing w:val="12"/>
        </w:rPr>
        <w:t xml:space="preserve"> </w:t>
      </w:r>
      <w:r>
        <w:rPr>
          <w:spacing w:val="-5"/>
        </w:rPr>
        <w:t>со</w:t>
      </w:r>
      <w:r>
        <w:rPr>
          <w:spacing w:val="18"/>
        </w:rPr>
        <w:t xml:space="preserve"> </w:t>
      </w:r>
      <w:r>
        <w:rPr>
          <w:spacing w:val="-5"/>
        </w:rPr>
        <w:t>статьей</w:t>
      </w:r>
      <w:r>
        <w:rPr>
          <w:spacing w:val="11"/>
        </w:rPr>
        <w:t xml:space="preserve"> </w:t>
      </w:r>
      <w:r>
        <w:t>435</w:t>
      </w:r>
      <w:r>
        <w:rPr>
          <w:spacing w:val="1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4"/>
        </w:rPr>
        <w:t>частью</w:t>
      </w:r>
      <w:r>
        <w:rPr>
          <w:spacing w:val="8"/>
        </w:rPr>
        <w:t xml:space="preserve"> </w:t>
      </w:r>
      <w:r>
        <w:t>2</w:t>
      </w:r>
      <w:r>
        <w:rPr>
          <w:spacing w:val="18"/>
        </w:rPr>
        <w:t xml:space="preserve"> </w:t>
      </w:r>
      <w:r>
        <w:rPr>
          <w:spacing w:val="-5"/>
        </w:rPr>
        <w:t>статьи</w:t>
      </w:r>
      <w:r>
        <w:rPr>
          <w:spacing w:val="11"/>
        </w:rPr>
        <w:t xml:space="preserve"> </w:t>
      </w:r>
      <w:r>
        <w:t>437</w:t>
      </w:r>
      <w:r>
        <w:rPr>
          <w:spacing w:val="18"/>
        </w:rPr>
        <w:t xml:space="preserve"> </w:t>
      </w:r>
      <w:r>
        <w:rPr>
          <w:spacing w:val="-3"/>
        </w:rPr>
        <w:t>Гражданского</w:t>
      </w:r>
      <w:r>
        <w:rPr>
          <w:spacing w:val="59"/>
          <w:w w:val="101"/>
        </w:rPr>
        <w:t xml:space="preserve"> </w:t>
      </w:r>
      <w:r>
        <w:rPr>
          <w:spacing w:val="-3"/>
        </w:rPr>
        <w:t>кодекса</w:t>
      </w:r>
      <w:r>
        <w:rPr>
          <w:spacing w:val="30"/>
        </w:rPr>
        <w:t xml:space="preserve"> </w:t>
      </w:r>
      <w:r>
        <w:t>РФ).</w:t>
      </w:r>
    </w:p>
    <w:p w14:paraId="48E3472C" w14:textId="77777777" w:rsidR="00090A4D" w:rsidRDefault="00090A4D">
      <w:pPr>
        <w:pStyle w:val="a3"/>
        <w:numPr>
          <w:ilvl w:val="1"/>
          <w:numId w:val="3"/>
        </w:numPr>
        <w:tabs>
          <w:tab w:val="left" w:pos="449"/>
        </w:tabs>
        <w:kinsoku w:val="0"/>
        <w:overflowPunct w:val="0"/>
        <w:spacing w:line="254" w:lineRule="auto"/>
        <w:ind w:right="274" w:firstLine="0"/>
      </w:pPr>
      <w:r>
        <w:rPr>
          <w:spacing w:val="-5"/>
        </w:rPr>
        <w:t>Акцепт</w:t>
      </w:r>
      <w:r>
        <w:rPr>
          <w:spacing w:val="9"/>
        </w:rPr>
        <w:t xml:space="preserve"> </w:t>
      </w:r>
      <w:r>
        <w:rPr>
          <w:spacing w:val="-5"/>
        </w:rPr>
        <w:t>оферты</w:t>
      </w:r>
      <w:r>
        <w:rPr>
          <w:spacing w:val="24"/>
        </w:rPr>
        <w:t xml:space="preserve"> </w:t>
      </w:r>
      <w:r>
        <w:t>-</w:t>
      </w:r>
      <w:r>
        <w:rPr>
          <w:spacing w:val="11"/>
        </w:rPr>
        <w:t xml:space="preserve"> </w:t>
      </w:r>
      <w:r>
        <w:rPr>
          <w:spacing w:val="-4"/>
        </w:rPr>
        <w:t>получение</w:t>
      </w:r>
      <w:r>
        <w:rPr>
          <w:spacing w:val="9"/>
        </w:rPr>
        <w:t xml:space="preserve"> </w:t>
      </w:r>
      <w:r>
        <w:rPr>
          <w:spacing w:val="-4"/>
        </w:rPr>
        <w:t>атрибутов</w:t>
      </w:r>
      <w:r>
        <w:rPr>
          <w:spacing w:val="23"/>
        </w:rPr>
        <w:t xml:space="preserve"> </w:t>
      </w:r>
      <w:r>
        <w:rPr>
          <w:spacing w:val="-4"/>
        </w:rPr>
        <w:t>прав</w:t>
      </w:r>
      <w:r>
        <w:rPr>
          <w:spacing w:val="23"/>
        </w:rPr>
        <w:t xml:space="preserve"> </w:t>
      </w:r>
      <w:r>
        <w:rPr>
          <w:spacing w:val="-4"/>
        </w:rPr>
        <w:t>доступа</w:t>
      </w:r>
      <w:r>
        <w:rPr>
          <w:spacing w:val="9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rPr>
          <w:spacing w:val="-7"/>
        </w:rPr>
        <w:t>сети</w:t>
      </w:r>
      <w:r w:rsidR="003E6D8A">
        <w:rPr>
          <w:spacing w:val="10"/>
        </w:rPr>
        <w:t xml:space="preserve"> СвязьТелеком</w:t>
      </w:r>
      <w:r>
        <w:rPr>
          <w:spacing w:val="28"/>
        </w:rPr>
        <w:t xml:space="preserve"> </w:t>
      </w:r>
      <w:r>
        <w:rPr>
          <w:spacing w:val="-3"/>
        </w:rPr>
        <w:t>либо</w:t>
      </w:r>
      <w:r>
        <w:rPr>
          <w:spacing w:val="17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rPr>
          <w:spacing w:val="-2"/>
        </w:rPr>
        <w:t>отдельным</w:t>
      </w:r>
      <w:r>
        <w:rPr>
          <w:spacing w:val="11"/>
        </w:rPr>
        <w:t xml:space="preserve"> </w:t>
      </w:r>
      <w:r>
        <w:rPr>
          <w:spacing w:val="-5"/>
        </w:rPr>
        <w:t>ее</w:t>
      </w:r>
      <w:r>
        <w:rPr>
          <w:spacing w:val="9"/>
        </w:rPr>
        <w:t xml:space="preserve"> </w:t>
      </w:r>
      <w:r>
        <w:rPr>
          <w:spacing w:val="-5"/>
        </w:rPr>
        <w:t>сервисам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4"/>
        </w:rPr>
        <w:t>оплата</w:t>
      </w:r>
      <w:r>
        <w:rPr>
          <w:spacing w:val="9"/>
        </w:rPr>
        <w:t xml:space="preserve"> </w:t>
      </w:r>
      <w:r>
        <w:rPr>
          <w:spacing w:val="-4"/>
        </w:rPr>
        <w:t>заказанных</w:t>
      </w:r>
      <w:r>
        <w:rPr>
          <w:spacing w:val="78"/>
          <w:w w:val="101"/>
        </w:rPr>
        <w:t xml:space="preserve"> </w:t>
      </w:r>
      <w:r>
        <w:rPr>
          <w:spacing w:val="-2"/>
        </w:rPr>
        <w:t>услуг</w:t>
      </w:r>
      <w:r>
        <w:rPr>
          <w:spacing w:val="23"/>
        </w:rPr>
        <w:t xml:space="preserve"> </w:t>
      </w:r>
      <w:r>
        <w:rPr>
          <w:spacing w:val="-5"/>
        </w:rPr>
        <w:t>путем</w:t>
      </w:r>
      <w:r>
        <w:rPr>
          <w:spacing w:val="18"/>
        </w:rPr>
        <w:t xml:space="preserve"> </w:t>
      </w:r>
      <w:r>
        <w:rPr>
          <w:spacing w:val="-5"/>
        </w:rPr>
        <w:t>предоплаты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2"/>
        </w:rPr>
        <w:t>порядке,</w:t>
      </w:r>
      <w:r>
        <w:rPr>
          <w:spacing w:val="15"/>
        </w:rPr>
        <w:t xml:space="preserve"> </w:t>
      </w:r>
      <w:r>
        <w:rPr>
          <w:spacing w:val="-3"/>
        </w:rPr>
        <w:t>определяемым</w:t>
      </w:r>
      <w:r>
        <w:rPr>
          <w:spacing w:val="17"/>
        </w:rPr>
        <w:t xml:space="preserve"> </w:t>
      </w:r>
      <w:r>
        <w:rPr>
          <w:spacing w:val="-5"/>
        </w:rPr>
        <w:t>Регламентом.</w:t>
      </w:r>
    </w:p>
    <w:p w14:paraId="522E3DB9" w14:textId="77777777" w:rsidR="00090A4D" w:rsidRDefault="00090A4D">
      <w:pPr>
        <w:pStyle w:val="a3"/>
        <w:kinsoku w:val="0"/>
        <w:overflowPunct w:val="0"/>
        <w:spacing w:before="3"/>
        <w:ind w:left="0"/>
        <w:rPr>
          <w:sz w:val="20"/>
          <w:szCs w:val="20"/>
        </w:rPr>
      </w:pPr>
    </w:p>
    <w:p w14:paraId="5302BAC5" w14:textId="77777777" w:rsidR="00090A4D" w:rsidRDefault="00090A4D">
      <w:pPr>
        <w:pStyle w:val="1"/>
        <w:numPr>
          <w:ilvl w:val="0"/>
          <w:numId w:val="3"/>
        </w:numPr>
        <w:tabs>
          <w:tab w:val="left" w:pos="317"/>
        </w:tabs>
        <w:kinsoku w:val="0"/>
        <w:overflowPunct w:val="0"/>
        <w:ind w:left="316" w:hanging="198"/>
        <w:rPr>
          <w:b w:val="0"/>
          <w:bCs w:val="0"/>
        </w:rPr>
      </w:pPr>
      <w:r>
        <w:t>Права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2"/>
        </w:rPr>
        <w:t>обязаности</w:t>
      </w:r>
      <w:r>
        <w:rPr>
          <w:spacing w:val="26"/>
        </w:rPr>
        <w:t xml:space="preserve"> </w:t>
      </w:r>
      <w:r>
        <w:t>сторон</w:t>
      </w:r>
    </w:p>
    <w:p w14:paraId="2AC40C3B" w14:textId="77777777" w:rsidR="00090A4D" w:rsidRDefault="00090A4D">
      <w:pPr>
        <w:pStyle w:val="a3"/>
        <w:numPr>
          <w:ilvl w:val="1"/>
          <w:numId w:val="2"/>
        </w:numPr>
        <w:tabs>
          <w:tab w:val="left" w:pos="418"/>
        </w:tabs>
        <w:kinsoku w:val="0"/>
        <w:overflowPunct w:val="0"/>
        <w:spacing w:before="13"/>
        <w:ind w:hanging="299"/>
      </w:pPr>
      <w:r>
        <w:rPr>
          <w:spacing w:val="-3"/>
        </w:rPr>
        <w:t>Провайдер</w:t>
      </w:r>
      <w:r>
        <w:rPr>
          <w:spacing w:val="37"/>
        </w:rPr>
        <w:t xml:space="preserve"> </w:t>
      </w:r>
      <w:r>
        <w:rPr>
          <w:spacing w:val="-2"/>
        </w:rPr>
        <w:t>обязуется:</w:t>
      </w:r>
    </w:p>
    <w:p w14:paraId="3E160628" w14:textId="77777777" w:rsidR="00090A4D" w:rsidRDefault="00090A4D">
      <w:pPr>
        <w:pStyle w:val="a3"/>
        <w:numPr>
          <w:ilvl w:val="2"/>
          <w:numId w:val="2"/>
        </w:numPr>
        <w:tabs>
          <w:tab w:val="left" w:pos="590"/>
        </w:tabs>
        <w:kinsoku w:val="0"/>
        <w:overflowPunct w:val="0"/>
        <w:spacing w:before="13" w:line="254" w:lineRule="auto"/>
        <w:ind w:right="514" w:firstLine="0"/>
      </w:pPr>
      <w:r>
        <w:t>С</w:t>
      </w:r>
      <w:r>
        <w:rPr>
          <w:spacing w:val="32"/>
        </w:rPr>
        <w:t xml:space="preserve"> </w:t>
      </w:r>
      <w:r>
        <w:rPr>
          <w:spacing w:val="-6"/>
        </w:rPr>
        <w:t>момента</w:t>
      </w:r>
      <w:r>
        <w:rPr>
          <w:spacing w:val="15"/>
        </w:rPr>
        <w:t xml:space="preserve"> </w:t>
      </w:r>
      <w:r>
        <w:rPr>
          <w:spacing w:val="-5"/>
        </w:rPr>
        <w:t>заключения</w:t>
      </w:r>
      <w:r>
        <w:rPr>
          <w:spacing w:val="34"/>
        </w:rPr>
        <w:t xml:space="preserve"> </w:t>
      </w:r>
      <w:r>
        <w:rPr>
          <w:spacing w:val="-4"/>
        </w:rPr>
        <w:t>(акцептирования)</w:t>
      </w:r>
      <w:r>
        <w:rPr>
          <w:spacing w:val="17"/>
        </w:rPr>
        <w:t xml:space="preserve"> </w:t>
      </w:r>
      <w:r>
        <w:t>Договора</w:t>
      </w:r>
      <w:r>
        <w:rPr>
          <w:spacing w:val="1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4"/>
        </w:rPr>
        <w:t>соответствии</w:t>
      </w:r>
      <w:r>
        <w:rPr>
          <w:spacing w:val="1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rPr>
          <w:spacing w:val="-4"/>
        </w:rPr>
        <w:t>п.</w:t>
      </w:r>
      <w:r>
        <w:rPr>
          <w:spacing w:val="14"/>
        </w:rPr>
        <w:t xml:space="preserve"> </w:t>
      </w:r>
      <w:r>
        <w:rPr>
          <w:spacing w:val="-3"/>
        </w:rPr>
        <w:t>2.2.</w:t>
      </w:r>
      <w:r>
        <w:rPr>
          <w:spacing w:val="14"/>
        </w:rPr>
        <w:t xml:space="preserve"> </w:t>
      </w:r>
      <w:r>
        <w:rPr>
          <w:spacing w:val="-5"/>
        </w:rPr>
        <w:t>предоставить</w:t>
      </w:r>
      <w:r>
        <w:rPr>
          <w:spacing w:val="35"/>
        </w:rPr>
        <w:t xml:space="preserve"> </w:t>
      </w:r>
      <w:r>
        <w:rPr>
          <w:spacing w:val="-6"/>
        </w:rPr>
        <w:t>абоненту</w:t>
      </w:r>
      <w:r>
        <w:rPr>
          <w:spacing w:val="25"/>
        </w:rPr>
        <w:t xml:space="preserve"> </w:t>
      </w:r>
      <w:r>
        <w:rPr>
          <w:spacing w:val="-4"/>
        </w:rPr>
        <w:t>истребованные</w:t>
      </w:r>
      <w:r>
        <w:rPr>
          <w:spacing w:val="15"/>
        </w:rPr>
        <w:t xml:space="preserve"> </w:t>
      </w:r>
      <w:r>
        <w:rPr>
          <w:spacing w:val="-4"/>
        </w:rPr>
        <w:t>им</w:t>
      </w:r>
      <w:r>
        <w:rPr>
          <w:spacing w:val="18"/>
        </w:rPr>
        <w:t xml:space="preserve"> </w:t>
      </w:r>
      <w:r>
        <w:rPr>
          <w:spacing w:val="-2"/>
        </w:rPr>
        <w:t>услуги</w:t>
      </w:r>
      <w:r>
        <w:rPr>
          <w:spacing w:val="84"/>
          <w:w w:val="101"/>
        </w:rPr>
        <w:t xml:space="preserve"> </w:t>
      </w:r>
      <w:r>
        <w:rPr>
          <w:spacing w:val="-3"/>
        </w:rPr>
        <w:t>при</w:t>
      </w:r>
      <w:r>
        <w:rPr>
          <w:spacing w:val="14"/>
        </w:rPr>
        <w:t xml:space="preserve"> </w:t>
      </w:r>
      <w:r>
        <w:rPr>
          <w:spacing w:val="-5"/>
        </w:rPr>
        <w:t>соблюдении</w:t>
      </w:r>
      <w:r>
        <w:rPr>
          <w:spacing w:val="14"/>
        </w:rPr>
        <w:t xml:space="preserve"> </w:t>
      </w:r>
      <w:r>
        <w:rPr>
          <w:spacing w:val="-5"/>
        </w:rPr>
        <w:t>Абонентом</w:t>
      </w:r>
      <w:r>
        <w:rPr>
          <w:spacing w:val="15"/>
        </w:rPr>
        <w:t xml:space="preserve"> </w:t>
      </w:r>
      <w:r>
        <w:rPr>
          <w:spacing w:val="-3"/>
        </w:rPr>
        <w:t>условий,</w:t>
      </w:r>
      <w:r>
        <w:rPr>
          <w:spacing w:val="12"/>
        </w:rPr>
        <w:t xml:space="preserve"> </w:t>
      </w:r>
      <w:r>
        <w:rPr>
          <w:spacing w:val="-3"/>
        </w:rPr>
        <w:t>определяемых</w:t>
      </w:r>
      <w:r>
        <w:rPr>
          <w:spacing w:val="22"/>
        </w:rPr>
        <w:t xml:space="preserve"> </w:t>
      </w:r>
      <w:r>
        <w:rPr>
          <w:spacing w:val="-4"/>
        </w:rPr>
        <w:t>действующим</w:t>
      </w:r>
      <w:r>
        <w:rPr>
          <w:spacing w:val="15"/>
        </w:rPr>
        <w:t xml:space="preserve"> </w:t>
      </w:r>
      <w:r>
        <w:rPr>
          <w:spacing w:val="-4"/>
        </w:rPr>
        <w:t>Регламентом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4"/>
        </w:rPr>
        <w:t>соответствие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4"/>
        </w:rPr>
        <w:t>действующим</w:t>
      </w:r>
      <w:r>
        <w:rPr>
          <w:spacing w:val="15"/>
        </w:rPr>
        <w:t xml:space="preserve"> </w:t>
      </w:r>
      <w:r>
        <w:rPr>
          <w:spacing w:val="-5"/>
        </w:rPr>
        <w:t>Прейскурантом.</w:t>
      </w:r>
    </w:p>
    <w:p w14:paraId="6DF6F463" w14:textId="77777777" w:rsidR="00090A4D" w:rsidRDefault="00090A4D">
      <w:pPr>
        <w:pStyle w:val="a3"/>
        <w:numPr>
          <w:ilvl w:val="2"/>
          <w:numId w:val="2"/>
        </w:numPr>
        <w:tabs>
          <w:tab w:val="left" w:pos="589"/>
        </w:tabs>
        <w:kinsoku w:val="0"/>
        <w:overflowPunct w:val="0"/>
        <w:ind w:left="588" w:hanging="470"/>
      </w:pPr>
      <w:r>
        <w:rPr>
          <w:spacing w:val="-5"/>
        </w:rPr>
        <w:t>Предоставить</w:t>
      </w:r>
      <w:r>
        <w:rPr>
          <w:spacing w:val="32"/>
        </w:rPr>
        <w:t xml:space="preserve"> </w:t>
      </w:r>
      <w:r>
        <w:rPr>
          <w:spacing w:val="-5"/>
        </w:rPr>
        <w:t>Абоненту</w:t>
      </w:r>
      <w:r>
        <w:rPr>
          <w:spacing w:val="24"/>
        </w:rPr>
        <w:t xml:space="preserve"> </w:t>
      </w:r>
      <w:r>
        <w:rPr>
          <w:spacing w:val="-6"/>
        </w:rPr>
        <w:t>перечень</w:t>
      </w:r>
      <w:r>
        <w:rPr>
          <w:spacing w:val="32"/>
        </w:rPr>
        <w:t xml:space="preserve"> </w:t>
      </w:r>
      <w:r>
        <w:rPr>
          <w:spacing w:val="-3"/>
        </w:rPr>
        <w:t>дополнительных</w:t>
      </w:r>
      <w:r>
        <w:rPr>
          <w:spacing w:val="24"/>
        </w:rPr>
        <w:t xml:space="preserve"> </w:t>
      </w:r>
      <w:r>
        <w:rPr>
          <w:spacing w:val="-3"/>
        </w:rPr>
        <w:t>работ</w:t>
      </w:r>
      <w:r>
        <w:rPr>
          <w:spacing w:val="15"/>
        </w:rPr>
        <w:t xml:space="preserve"> </w:t>
      </w:r>
      <w:r>
        <w:rPr>
          <w:spacing w:val="-3"/>
        </w:rPr>
        <w:t>(услуг)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3"/>
        </w:rPr>
        <w:t>выполнить</w:t>
      </w:r>
      <w:r>
        <w:rPr>
          <w:spacing w:val="33"/>
        </w:rPr>
        <w:t xml:space="preserve"> </w:t>
      </w:r>
      <w:r>
        <w:rPr>
          <w:spacing w:val="-4"/>
        </w:rPr>
        <w:t>их</w:t>
      </w:r>
      <w:r>
        <w:rPr>
          <w:spacing w:val="23"/>
        </w:rPr>
        <w:t xml:space="preserve"> </w:t>
      </w:r>
      <w:r>
        <w:rPr>
          <w:spacing w:val="-4"/>
        </w:rPr>
        <w:t>по</w:t>
      </w:r>
      <w:r>
        <w:rPr>
          <w:spacing w:val="24"/>
        </w:rPr>
        <w:t xml:space="preserve"> </w:t>
      </w:r>
      <w:r>
        <w:rPr>
          <w:spacing w:val="-5"/>
        </w:rPr>
        <w:t>желанию</w:t>
      </w:r>
      <w:r>
        <w:rPr>
          <w:spacing w:val="13"/>
        </w:rPr>
        <w:t xml:space="preserve"> </w:t>
      </w:r>
      <w:r>
        <w:rPr>
          <w:spacing w:val="-6"/>
        </w:rPr>
        <w:t>Абонента.</w:t>
      </w:r>
    </w:p>
    <w:p w14:paraId="360A5B39" w14:textId="77777777" w:rsidR="00090A4D" w:rsidRDefault="00090A4D">
      <w:pPr>
        <w:pStyle w:val="a3"/>
        <w:numPr>
          <w:ilvl w:val="2"/>
          <w:numId w:val="2"/>
        </w:numPr>
        <w:tabs>
          <w:tab w:val="left" w:pos="588"/>
        </w:tabs>
        <w:kinsoku w:val="0"/>
        <w:overflowPunct w:val="0"/>
        <w:spacing w:before="13" w:line="254" w:lineRule="auto"/>
        <w:ind w:right="514" w:firstLine="0"/>
      </w:pPr>
      <w:r>
        <w:rPr>
          <w:spacing w:val="-3"/>
        </w:rPr>
        <w:t>Публиковать</w:t>
      </w:r>
      <w:r>
        <w:rPr>
          <w:spacing w:val="3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rPr>
          <w:spacing w:val="-4"/>
        </w:rP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rPr>
          <w:spacing w:val="-4"/>
        </w:rPr>
        <w:t>п.</w:t>
      </w:r>
      <w:r>
        <w:rPr>
          <w:spacing w:val="10"/>
        </w:rPr>
        <w:t xml:space="preserve"> </w:t>
      </w:r>
      <w:r>
        <w:rPr>
          <w:spacing w:val="-3"/>
        </w:rPr>
        <w:t>1.2.</w:t>
      </w:r>
      <w:r>
        <w:rPr>
          <w:spacing w:val="10"/>
        </w:rPr>
        <w:t xml:space="preserve"> </w:t>
      </w:r>
      <w:r>
        <w:rPr>
          <w:spacing w:val="-2"/>
        </w:rPr>
        <w:t>все</w:t>
      </w:r>
      <w:r>
        <w:rPr>
          <w:spacing w:val="12"/>
        </w:rPr>
        <w:t xml:space="preserve"> </w:t>
      </w:r>
      <w:r>
        <w:rPr>
          <w:spacing w:val="-4"/>
        </w:rPr>
        <w:t>дополнения</w:t>
      </w:r>
      <w:r>
        <w:rPr>
          <w:spacing w:val="2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6"/>
        </w:rPr>
        <w:t>изменения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rPr>
          <w:spacing w:val="-5"/>
        </w:rPr>
        <w:t>Регламенте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5"/>
        </w:rPr>
        <w:t>Прейскуранте</w:t>
      </w:r>
      <w:r>
        <w:rPr>
          <w:spacing w:val="12"/>
        </w:rPr>
        <w:t xml:space="preserve"> </w:t>
      </w:r>
      <w:r>
        <w:rPr>
          <w:spacing w:val="-4"/>
        </w:rPr>
        <w:t>не</w:t>
      </w:r>
      <w:r>
        <w:rPr>
          <w:spacing w:val="11"/>
        </w:rPr>
        <w:t xml:space="preserve"> </w:t>
      </w:r>
      <w:r>
        <w:rPr>
          <w:spacing w:val="-7"/>
        </w:rPr>
        <w:t>менее</w:t>
      </w:r>
      <w:r>
        <w:rPr>
          <w:spacing w:val="11"/>
        </w:rPr>
        <w:t xml:space="preserve"> </w:t>
      </w:r>
      <w:r>
        <w:rPr>
          <w:spacing w:val="-4"/>
        </w:rPr>
        <w:t>чем</w:t>
      </w:r>
      <w:r>
        <w:rPr>
          <w:spacing w:val="13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10</w:t>
      </w:r>
      <w:r>
        <w:rPr>
          <w:spacing w:val="21"/>
        </w:rPr>
        <w:t xml:space="preserve"> </w:t>
      </w:r>
      <w:r>
        <w:rPr>
          <w:spacing w:val="-5"/>
        </w:rPr>
        <w:t>дней</w:t>
      </w:r>
      <w:r>
        <w:rPr>
          <w:spacing w:val="14"/>
        </w:rPr>
        <w:t xml:space="preserve"> </w:t>
      </w:r>
      <w:r>
        <w:rPr>
          <w:spacing w:val="-1"/>
        </w:rPr>
        <w:t>до</w:t>
      </w:r>
      <w:r>
        <w:rPr>
          <w:spacing w:val="80"/>
          <w:w w:val="101"/>
        </w:rPr>
        <w:t xml:space="preserve"> </w:t>
      </w:r>
      <w:r>
        <w:rPr>
          <w:spacing w:val="-5"/>
        </w:rPr>
        <w:t>начала</w:t>
      </w:r>
      <w:r>
        <w:rPr>
          <w:spacing w:val="23"/>
        </w:rPr>
        <w:t xml:space="preserve"> </w:t>
      </w:r>
      <w:r>
        <w:rPr>
          <w:spacing w:val="-4"/>
        </w:rPr>
        <w:t>их</w:t>
      </w:r>
      <w:r>
        <w:rPr>
          <w:spacing w:val="33"/>
        </w:rPr>
        <w:t xml:space="preserve"> </w:t>
      </w:r>
      <w:r>
        <w:rPr>
          <w:spacing w:val="-5"/>
        </w:rPr>
        <w:t>действия</w:t>
      </w:r>
      <w:r>
        <w:rPr>
          <w:spacing w:val="42"/>
        </w:rPr>
        <w:t xml:space="preserve"> </w:t>
      </w:r>
      <w:r>
        <w:rPr>
          <w:spacing w:val="-4"/>
        </w:rPr>
        <w:t>на</w:t>
      </w:r>
      <w:r>
        <w:rPr>
          <w:spacing w:val="23"/>
        </w:rPr>
        <w:t xml:space="preserve"> </w:t>
      </w:r>
      <w:hyperlink r:id="rId5" w:history="1">
        <w:r w:rsidR="003E6D8A" w:rsidRPr="003F4294">
          <w:rPr>
            <w:rStyle w:val="a6"/>
            <w:spacing w:val="-4"/>
          </w:rPr>
          <w:t>www.</w:t>
        </w:r>
        <w:r w:rsidR="003E6D8A" w:rsidRPr="003F4294">
          <w:rPr>
            <w:rStyle w:val="a6"/>
            <w:spacing w:val="-4"/>
            <w:lang w:val="en-US"/>
          </w:rPr>
          <w:t>svyaztelecom</w:t>
        </w:r>
        <w:r w:rsidR="003E6D8A" w:rsidRPr="003E6D8A">
          <w:rPr>
            <w:rStyle w:val="a6"/>
            <w:spacing w:val="-4"/>
          </w:rPr>
          <w:t>.</w:t>
        </w:r>
        <w:r w:rsidR="003E6D8A" w:rsidRPr="003F4294">
          <w:rPr>
            <w:rStyle w:val="a6"/>
            <w:spacing w:val="-4"/>
            <w:lang w:val="en-US"/>
          </w:rPr>
          <w:t>net</w:t>
        </w:r>
        <w:r w:rsidR="003E6D8A" w:rsidRPr="003F4294">
          <w:rPr>
            <w:rStyle w:val="a6"/>
            <w:spacing w:val="-4"/>
          </w:rPr>
          <w:t>.</w:t>
        </w:r>
      </w:hyperlink>
    </w:p>
    <w:p w14:paraId="465A6ADB" w14:textId="77777777" w:rsidR="00090A4D" w:rsidRDefault="00090A4D">
      <w:pPr>
        <w:pStyle w:val="a3"/>
        <w:numPr>
          <w:ilvl w:val="2"/>
          <w:numId w:val="2"/>
        </w:numPr>
        <w:tabs>
          <w:tab w:val="left" w:pos="596"/>
        </w:tabs>
        <w:kinsoku w:val="0"/>
        <w:overflowPunct w:val="0"/>
        <w:spacing w:line="254" w:lineRule="auto"/>
        <w:ind w:right="335" w:firstLine="0"/>
      </w:pPr>
      <w:r>
        <w:rPr>
          <w:spacing w:val="-5"/>
        </w:rPr>
        <w:t>Предоставить</w:t>
      </w:r>
      <w:r>
        <w:rPr>
          <w:spacing w:val="43"/>
        </w:rPr>
        <w:t xml:space="preserve"> </w:t>
      </w:r>
      <w:r>
        <w:rPr>
          <w:spacing w:val="-3"/>
        </w:rPr>
        <w:t>Услуги</w:t>
      </w:r>
      <w:r>
        <w:rPr>
          <w:spacing w:val="26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rPr>
          <w:spacing w:val="-3"/>
        </w:rPr>
        <w:t>использованием</w:t>
      </w:r>
      <w:r>
        <w:rPr>
          <w:spacing w:val="25"/>
        </w:rPr>
        <w:t xml:space="preserve"> </w:t>
      </w:r>
      <w:r>
        <w:rPr>
          <w:spacing w:val="-4"/>
        </w:rPr>
        <w:t>технологии</w:t>
      </w:r>
      <w:r>
        <w:rPr>
          <w:spacing w:val="26"/>
        </w:rPr>
        <w:t xml:space="preserve"> </w:t>
      </w:r>
      <w:r>
        <w:rPr>
          <w:spacing w:val="-3"/>
        </w:rPr>
        <w:t>Ethernet.</w:t>
      </w:r>
      <w:r>
        <w:rPr>
          <w:spacing w:val="23"/>
        </w:rPr>
        <w:t xml:space="preserve"> </w:t>
      </w:r>
      <w:r>
        <w:rPr>
          <w:spacing w:val="-6"/>
        </w:rPr>
        <w:t>Обеспечить</w:t>
      </w:r>
      <w:r>
        <w:rPr>
          <w:spacing w:val="43"/>
        </w:rPr>
        <w:t xml:space="preserve"> </w:t>
      </w:r>
      <w:r>
        <w:rPr>
          <w:spacing w:val="-4"/>
        </w:rPr>
        <w:t>Подключение</w:t>
      </w:r>
      <w:r>
        <w:rPr>
          <w:spacing w:val="2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rPr>
          <w:spacing w:val="-4"/>
        </w:rPr>
        <w:t>Услугам</w:t>
      </w:r>
      <w:r>
        <w:rPr>
          <w:spacing w:val="26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rPr>
          <w:spacing w:val="-7"/>
        </w:rPr>
        <w:t>применением</w:t>
      </w:r>
      <w:r>
        <w:rPr>
          <w:spacing w:val="26"/>
        </w:rPr>
        <w:t xml:space="preserve"> </w:t>
      </w:r>
      <w:r>
        <w:rPr>
          <w:spacing w:val="-2"/>
        </w:rPr>
        <w:t>цифровых</w:t>
      </w:r>
      <w:r>
        <w:rPr>
          <w:spacing w:val="104"/>
          <w:w w:val="101"/>
        </w:rPr>
        <w:t xml:space="preserve"> </w:t>
      </w:r>
      <w:r>
        <w:rPr>
          <w:spacing w:val="-4"/>
        </w:rPr>
        <w:t>каналов</w:t>
      </w:r>
      <w:r>
        <w:rPr>
          <w:spacing w:val="28"/>
        </w:rPr>
        <w:t xml:space="preserve"> </w:t>
      </w:r>
      <w:r>
        <w:rPr>
          <w:spacing w:val="-1"/>
        </w:rPr>
        <w:t>связи,</w:t>
      </w:r>
      <w:r>
        <w:rPr>
          <w:spacing w:val="12"/>
        </w:rPr>
        <w:t xml:space="preserve"> </w:t>
      </w:r>
      <w:r>
        <w:rPr>
          <w:spacing w:val="-4"/>
        </w:rPr>
        <w:t>по технологии</w:t>
      </w:r>
      <w:r>
        <w:rPr>
          <w:spacing w:val="15"/>
        </w:rPr>
        <w:t xml:space="preserve"> </w:t>
      </w:r>
      <w:r>
        <w:rPr>
          <w:spacing w:val="-3"/>
        </w:rPr>
        <w:t>Ethernet</w:t>
      </w:r>
      <w:r>
        <w:rPr>
          <w:spacing w:val="28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rPr>
          <w:spacing w:val="-3"/>
        </w:rPr>
        <w:t>использованием</w:t>
      </w:r>
      <w:r>
        <w:rPr>
          <w:spacing w:val="17"/>
        </w:rPr>
        <w:t xml:space="preserve"> </w:t>
      </w:r>
      <w:r>
        <w:rPr>
          <w:spacing w:val="-4"/>
        </w:rPr>
        <w:t>существующего</w:t>
      </w:r>
      <w:r>
        <w:rPr>
          <w:spacing w:val="23"/>
        </w:rPr>
        <w:t xml:space="preserve"> </w:t>
      </w:r>
      <w:r>
        <w:rPr>
          <w:spacing w:val="-3"/>
        </w:rPr>
        <w:t>кабеля</w:t>
      </w:r>
      <w:r>
        <w:rPr>
          <w:spacing w:val="32"/>
        </w:rPr>
        <w:t xml:space="preserve"> </w:t>
      </w:r>
      <w:r>
        <w:rPr>
          <w:spacing w:val="-4"/>
        </w:rPr>
        <w:t>витая</w:t>
      </w:r>
      <w:r>
        <w:rPr>
          <w:spacing w:val="31"/>
        </w:rPr>
        <w:t xml:space="preserve"> </w:t>
      </w:r>
      <w:r>
        <w:rPr>
          <w:spacing w:val="-4"/>
        </w:rPr>
        <w:t>пара</w:t>
      </w:r>
      <w:r>
        <w:rPr>
          <w:spacing w:val="15"/>
        </w:rPr>
        <w:t xml:space="preserve"> </w:t>
      </w:r>
      <w:r>
        <w:rPr>
          <w:spacing w:val="-3"/>
        </w:rPr>
        <w:t>UTP</w:t>
      </w:r>
      <w:r>
        <w:rPr>
          <w:spacing w:val="32"/>
        </w:rPr>
        <w:t xml:space="preserve"> </w:t>
      </w:r>
      <w:r>
        <w:rPr>
          <w:spacing w:val="1"/>
        </w:rPr>
        <w:t>(FTP)</w:t>
      </w:r>
      <w:r>
        <w:rPr>
          <w:spacing w:val="17"/>
        </w:rPr>
        <w:t xml:space="preserve"> </w:t>
      </w:r>
      <w:r>
        <w:rPr>
          <w:spacing w:val="-2"/>
        </w:rPr>
        <w:t>5-ой</w:t>
      </w:r>
      <w:r>
        <w:rPr>
          <w:spacing w:val="15"/>
        </w:rPr>
        <w:t xml:space="preserve"> </w:t>
      </w:r>
      <w:r>
        <w:rPr>
          <w:spacing w:val="-4"/>
        </w:rPr>
        <w:t>категории.</w:t>
      </w:r>
      <w:r>
        <w:rPr>
          <w:spacing w:val="12"/>
        </w:rPr>
        <w:t xml:space="preserve"> </w:t>
      </w:r>
      <w:r>
        <w:rPr>
          <w:spacing w:val="-5"/>
        </w:rPr>
        <w:t>Установить</w:t>
      </w:r>
      <w:r>
        <w:rPr>
          <w:spacing w:val="72"/>
          <w:w w:val="101"/>
        </w:rPr>
        <w:t xml:space="preserve"> </w:t>
      </w:r>
      <w:r>
        <w:rPr>
          <w:spacing w:val="-5"/>
        </w:rPr>
        <w:t>значение</w:t>
      </w:r>
      <w:r>
        <w:rPr>
          <w:spacing w:val="16"/>
        </w:rPr>
        <w:t xml:space="preserve"> </w:t>
      </w:r>
      <w:r>
        <w:rPr>
          <w:spacing w:val="-3"/>
        </w:rPr>
        <w:t>скорости</w:t>
      </w:r>
      <w:r>
        <w:rPr>
          <w:spacing w:val="18"/>
        </w:rPr>
        <w:t xml:space="preserve"> </w:t>
      </w:r>
      <w:r>
        <w:rPr>
          <w:spacing w:val="-5"/>
        </w:rPr>
        <w:t>передачи</w:t>
      </w:r>
      <w:r>
        <w:rPr>
          <w:spacing w:val="18"/>
        </w:rPr>
        <w:t xml:space="preserve"> </w:t>
      </w:r>
      <w:r>
        <w:rPr>
          <w:spacing w:val="-4"/>
        </w:rPr>
        <w:t>данных</w:t>
      </w:r>
      <w:r>
        <w:rPr>
          <w:spacing w:val="25"/>
        </w:rPr>
        <w:t xml:space="preserve"> </w:t>
      </w:r>
      <w:r>
        <w:rPr>
          <w:spacing w:val="-4"/>
        </w:rPr>
        <w:t>на</w:t>
      </w:r>
      <w:r>
        <w:rPr>
          <w:spacing w:val="-14"/>
        </w:rPr>
        <w:t xml:space="preserve"> </w:t>
      </w:r>
      <w:r>
        <w:rPr>
          <w:spacing w:val="-4"/>
        </w:rPr>
        <w:t>организуемом</w:t>
      </w:r>
      <w:r>
        <w:rPr>
          <w:spacing w:val="19"/>
        </w:rPr>
        <w:t xml:space="preserve"> </w:t>
      </w:r>
      <w:r>
        <w:rPr>
          <w:spacing w:val="-4"/>
        </w:rPr>
        <w:t>канале</w:t>
      </w:r>
      <w:r>
        <w:rPr>
          <w:spacing w:val="1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5"/>
        </w:rPr>
        <w:t>зависимости</w:t>
      </w:r>
      <w:r>
        <w:rPr>
          <w:spacing w:val="17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rPr>
          <w:spacing w:val="-2"/>
        </w:rPr>
        <w:t>выбранного</w:t>
      </w:r>
      <w:r>
        <w:rPr>
          <w:spacing w:val="25"/>
        </w:rPr>
        <w:t xml:space="preserve"> </w:t>
      </w:r>
      <w:r>
        <w:rPr>
          <w:spacing w:val="-5"/>
        </w:rPr>
        <w:t>Абонентом</w:t>
      </w:r>
      <w:r>
        <w:rPr>
          <w:spacing w:val="19"/>
        </w:rPr>
        <w:t xml:space="preserve"> </w:t>
      </w:r>
      <w:r>
        <w:rPr>
          <w:spacing w:val="-5"/>
        </w:rPr>
        <w:t>тарифного</w:t>
      </w:r>
      <w:r>
        <w:rPr>
          <w:spacing w:val="26"/>
        </w:rPr>
        <w:t xml:space="preserve"> </w:t>
      </w:r>
      <w:r>
        <w:rPr>
          <w:spacing w:val="-6"/>
        </w:rPr>
        <w:t>плана.</w:t>
      </w:r>
      <w:r>
        <w:rPr>
          <w:spacing w:val="14"/>
        </w:rPr>
        <w:t xml:space="preserve"> </w:t>
      </w:r>
      <w:r>
        <w:rPr>
          <w:spacing w:val="-6"/>
        </w:rPr>
        <w:t>Обеспечить</w:t>
      </w:r>
      <w:r>
        <w:rPr>
          <w:spacing w:val="80"/>
          <w:w w:val="101"/>
        </w:rPr>
        <w:t xml:space="preserve"> </w:t>
      </w:r>
      <w:r>
        <w:rPr>
          <w:spacing w:val="-4"/>
        </w:rPr>
        <w:t>не</w:t>
      </w:r>
      <w:r>
        <w:rPr>
          <w:spacing w:val="10"/>
        </w:rPr>
        <w:t xml:space="preserve"> </w:t>
      </w:r>
      <w:r>
        <w:rPr>
          <w:spacing w:val="-3"/>
        </w:rPr>
        <w:t>более</w:t>
      </w:r>
      <w:r>
        <w:rPr>
          <w:spacing w:val="10"/>
        </w:rPr>
        <w:t xml:space="preserve"> </w:t>
      </w:r>
      <w:r>
        <w:t>1%</w:t>
      </w:r>
      <w:r>
        <w:rPr>
          <w:spacing w:val="12"/>
        </w:rPr>
        <w:t xml:space="preserve"> </w:t>
      </w:r>
      <w:r>
        <w:rPr>
          <w:spacing w:val="-3"/>
        </w:rPr>
        <w:t>потерянных</w:t>
      </w:r>
      <w:r>
        <w:rPr>
          <w:spacing w:val="21"/>
        </w:rPr>
        <w:t xml:space="preserve"> </w:t>
      </w:r>
      <w:r>
        <w:rPr>
          <w:spacing w:val="-3"/>
        </w:rPr>
        <w:t>при</w:t>
      </w:r>
      <w:r>
        <w:rPr>
          <w:spacing w:val="12"/>
        </w:rPr>
        <w:t xml:space="preserve"> </w:t>
      </w:r>
      <w:r>
        <w:rPr>
          <w:spacing w:val="-5"/>
        </w:rPr>
        <w:t>передаче</w:t>
      </w:r>
      <w:r>
        <w:rPr>
          <w:spacing w:val="10"/>
        </w:rPr>
        <w:t xml:space="preserve"> </w:t>
      </w:r>
      <w:r>
        <w:rPr>
          <w:spacing w:val="-6"/>
        </w:rPr>
        <w:t>телематических</w:t>
      </w:r>
      <w:r>
        <w:rPr>
          <w:spacing w:val="21"/>
        </w:rPr>
        <w:t xml:space="preserve"> </w:t>
      </w:r>
      <w:r>
        <w:rPr>
          <w:spacing w:val="-4"/>
        </w:rPr>
        <w:t>сообщений</w:t>
      </w:r>
      <w:r>
        <w:rPr>
          <w:spacing w:val="12"/>
        </w:rPr>
        <w:t xml:space="preserve"> </w:t>
      </w:r>
      <w:r>
        <w:rPr>
          <w:spacing w:val="-2"/>
        </w:rPr>
        <w:t>внутри</w:t>
      </w:r>
      <w:r>
        <w:rPr>
          <w:spacing w:val="12"/>
        </w:rPr>
        <w:t xml:space="preserve"> </w:t>
      </w:r>
      <w:r>
        <w:rPr>
          <w:spacing w:val="-7"/>
        </w:rPr>
        <w:t>сети</w:t>
      </w:r>
      <w:r>
        <w:rPr>
          <w:spacing w:val="13"/>
        </w:rPr>
        <w:t xml:space="preserve"> </w:t>
      </w:r>
      <w:r>
        <w:rPr>
          <w:spacing w:val="-3"/>
        </w:rPr>
        <w:t>Провайдера</w:t>
      </w:r>
      <w:r>
        <w:rPr>
          <w:spacing w:val="10"/>
        </w:rPr>
        <w:t xml:space="preserve"> </w:t>
      </w:r>
      <w:r>
        <w:rPr>
          <w:spacing w:val="-4"/>
        </w:rPr>
        <w:t>пакетов.</w:t>
      </w:r>
      <w:r>
        <w:rPr>
          <w:spacing w:val="9"/>
        </w:rPr>
        <w:t xml:space="preserve"> </w:t>
      </w:r>
      <w:r>
        <w:rPr>
          <w:spacing w:val="-4"/>
        </w:rPr>
        <w:t>Максимальная</w:t>
      </w:r>
      <w:r>
        <w:rPr>
          <w:spacing w:val="28"/>
        </w:rPr>
        <w:t xml:space="preserve"> </w:t>
      </w:r>
      <w:r>
        <w:rPr>
          <w:spacing w:val="-3"/>
        </w:rPr>
        <w:t>(предельная)</w:t>
      </w:r>
      <w:r>
        <w:rPr>
          <w:spacing w:val="84"/>
          <w:w w:val="101"/>
        </w:rPr>
        <w:t xml:space="preserve"> </w:t>
      </w:r>
      <w:r>
        <w:rPr>
          <w:spacing w:val="-3"/>
        </w:rPr>
        <w:t>задержка</w:t>
      </w:r>
      <w:r>
        <w:rPr>
          <w:spacing w:val="9"/>
        </w:rPr>
        <w:t xml:space="preserve"> </w:t>
      </w:r>
      <w:r>
        <w:rPr>
          <w:spacing w:val="-6"/>
        </w:rPr>
        <w:t>пакета</w:t>
      </w:r>
      <w:r>
        <w:rPr>
          <w:spacing w:val="9"/>
        </w:rPr>
        <w:t xml:space="preserve"> </w:t>
      </w:r>
      <w:r>
        <w:rPr>
          <w:spacing w:val="-4"/>
        </w:rPr>
        <w:t>данных</w:t>
      </w:r>
      <w:r>
        <w:rPr>
          <w:spacing w:val="1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7"/>
        </w:rPr>
        <w:t>сети</w:t>
      </w:r>
      <w:r>
        <w:rPr>
          <w:spacing w:val="11"/>
        </w:rPr>
        <w:t xml:space="preserve"> </w:t>
      </w:r>
      <w:r>
        <w:rPr>
          <w:spacing w:val="-3"/>
        </w:rPr>
        <w:t>Провайдера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4"/>
        </w:rPr>
        <w:t>величина</w:t>
      </w:r>
      <w:r>
        <w:rPr>
          <w:spacing w:val="10"/>
        </w:rPr>
        <w:t xml:space="preserve"> </w:t>
      </w:r>
      <w:r>
        <w:rPr>
          <w:spacing w:val="-5"/>
        </w:rPr>
        <w:t>«джиттера»</w:t>
      </w:r>
      <w:r>
        <w:rPr>
          <w:spacing w:val="18"/>
        </w:rPr>
        <w:t xml:space="preserve"> </w:t>
      </w:r>
      <w:r>
        <w:rPr>
          <w:spacing w:val="-4"/>
        </w:rPr>
        <w:t>(колебаний</w:t>
      </w:r>
      <w:r>
        <w:rPr>
          <w:spacing w:val="11"/>
        </w:rPr>
        <w:t xml:space="preserve"> </w:t>
      </w:r>
      <w:r>
        <w:rPr>
          <w:spacing w:val="-3"/>
        </w:rPr>
        <w:t>задержки)</w:t>
      </w:r>
      <w:r>
        <w:rPr>
          <w:spacing w:val="11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4"/>
        </w:rPr>
        <w:t>настоящее</w:t>
      </w:r>
      <w:r>
        <w:rPr>
          <w:spacing w:val="9"/>
        </w:rPr>
        <w:t xml:space="preserve"> </w:t>
      </w:r>
      <w:r>
        <w:rPr>
          <w:spacing w:val="-3"/>
        </w:rPr>
        <w:t>время</w:t>
      </w:r>
      <w:r>
        <w:rPr>
          <w:spacing w:val="27"/>
        </w:rPr>
        <w:t xml:space="preserve"> </w:t>
      </w:r>
      <w:r>
        <w:rPr>
          <w:spacing w:val="-4"/>
        </w:rPr>
        <w:t>не</w:t>
      </w:r>
      <w:r>
        <w:rPr>
          <w:spacing w:val="9"/>
        </w:rPr>
        <w:t xml:space="preserve"> </w:t>
      </w:r>
      <w:r>
        <w:rPr>
          <w:spacing w:val="-5"/>
        </w:rPr>
        <w:t>регламентируются.</w:t>
      </w:r>
      <w:r>
        <w:rPr>
          <w:spacing w:val="116"/>
          <w:w w:val="101"/>
        </w:rPr>
        <w:t xml:space="preserve"> </w:t>
      </w:r>
      <w:r>
        <w:rPr>
          <w:spacing w:val="1"/>
        </w:rPr>
        <w:t>Для</w:t>
      </w:r>
      <w:r>
        <w:rPr>
          <w:spacing w:val="30"/>
        </w:rPr>
        <w:t xml:space="preserve"> </w:t>
      </w:r>
      <w:r>
        <w:rPr>
          <w:spacing w:val="-4"/>
        </w:rPr>
        <w:t>получения</w:t>
      </w:r>
      <w:r>
        <w:rPr>
          <w:spacing w:val="30"/>
        </w:rPr>
        <w:t xml:space="preserve"> </w:t>
      </w:r>
      <w:r>
        <w:rPr>
          <w:spacing w:val="-3"/>
        </w:rPr>
        <w:t>Услуг</w:t>
      </w:r>
      <w:r>
        <w:rPr>
          <w:spacing w:val="19"/>
        </w:rPr>
        <w:t xml:space="preserve"> </w:t>
      </w:r>
      <w:r>
        <w:rPr>
          <w:spacing w:val="-5"/>
        </w:rPr>
        <w:t>предоставить</w:t>
      </w:r>
      <w:r>
        <w:rPr>
          <w:spacing w:val="30"/>
        </w:rPr>
        <w:t xml:space="preserve"> </w:t>
      </w:r>
      <w:r>
        <w:rPr>
          <w:spacing w:val="-5"/>
        </w:rPr>
        <w:t>Абоненту</w:t>
      </w:r>
      <w:r>
        <w:rPr>
          <w:spacing w:val="21"/>
        </w:rPr>
        <w:t xml:space="preserve"> </w:t>
      </w:r>
      <w:r>
        <w:rPr>
          <w:spacing w:val="-3"/>
        </w:rPr>
        <w:t>один</w:t>
      </w:r>
      <w:r>
        <w:rPr>
          <w:spacing w:val="14"/>
        </w:rPr>
        <w:t xml:space="preserve"> </w:t>
      </w:r>
      <w:r>
        <w:rPr>
          <w:spacing w:val="-6"/>
        </w:rPr>
        <w:t>динамический</w:t>
      </w:r>
      <w:r>
        <w:rPr>
          <w:spacing w:val="13"/>
        </w:rPr>
        <w:t xml:space="preserve"> </w:t>
      </w:r>
      <w:r>
        <w:rPr>
          <w:spacing w:val="-4"/>
        </w:rPr>
        <w:t>IP-адрес.</w:t>
      </w:r>
    </w:p>
    <w:p w14:paraId="15C22289" w14:textId="77777777" w:rsidR="00090A4D" w:rsidRDefault="00090A4D">
      <w:pPr>
        <w:pStyle w:val="a3"/>
        <w:numPr>
          <w:ilvl w:val="2"/>
          <w:numId w:val="2"/>
        </w:numPr>
        <w:tabs>
          <w:tab w:val="left" w:pos="590"/>
        </w:tabs>
        <w:kinsoku w:val="0"/>
        <w:overflowPunct w:val="0"/>
        <w:spacing w:line="254" w:lineRule="auto"/>
        <w:ind w:right="274" w:firstLine="0"/>
      </w:pPr>
      <w:r>
        <w:rPr>
          <w:spacing w:val="-3"/>
        </w:rPr>
        <w:t>Провайдер</w:t>
      </w:r>
      <w:r>
        <w:rPr>
          <w:spacing w:val="25"/>
        </w:rPr>
        <w:t xml:space="preserve"> </w:t>
      </w:r>
      <w:r>
        <w:rPr>
          <w:spacing w:val="-3"/>
        </w:rPr>
        <w:t>обязуется</w:t>
      </w:r>
      <w:r>
        <w:rPr>
          <w:spacing w:val="35"/>
        </w:rPr>
        <w:t xml:space="preserve"> </w:t>
      </w:r>
      <w:r>
        <w:rPr>
          <w:spacing w:val="-6"/>
        </w:rPr>
        <w:t>принимать</w:t>
      </w:r>
      <w:r>
        <w:rPr>
          <w:spacing w:val="36"/>
        </w:rPr>
        <w:t xml:space="preserve"> </w:t>
      </w:r>
      <w:r>
        <w:rPr>
          <w:spacing w:val="-4"/>
        </w:rPr>
        <w:t>меры</w:t>
      </w:r>
      <w:r>
        <w:rPr>
          <w:spacing w:val="32"/>
        </w:rPr>
        <w:t xml:space="preserve"> </w:t>
      </w:r>
      <w:r>
        <w:rPr>
          <w:spacing w:val="-1"/>
        </w:rPr>
        <w:t>для</w:t>
      </w:r>
      <w:r>
        <w:rPr>
          <w:spacing w:val="35"/>
        </w:rPr>
        <w:t xml:space="preserve"> </w:t>
      </w:r>
      <w:r>
        <w:rPr>
          <w:spacing w:val="-6"/>
        </w:rPr>
        <w:t>обеспечения</w:t>
      </w:r>
      <w:r>
        <w:rPr>
          <w:spacing w:val="34"/>
        </w:rPr>
        <w:t xml:space="preserve"> </w:t>
      </w:r>
      <w:r>
        <w:rPr>
          <w:spacing w:val="-5"/>
        </w:rPr>
        <w:t>бесперебойного</w:t>
      </w:r>
      <w:r>
        <w:rPr>
          <w:spacing w:val="26"/>
        </w:rPr>
        <w:t xml:space="preserve"> </w:t>
      </w:r>
      <w:r>
        <w:rPr>
          <w:spacing w:val="-4"/>
        </w:rPr>
        <w:t>функционирования</w:t>
      </w:r>
      <w:r>
        <w:rPr>
          <w:spacing w:val="35"/>
        </w:rPr>
        <w:t xml:space="preserve"> </w:t>
      </w:r>
      <w:r>
        <w:rPr>
          <w:spacing w:val="-3"/>
        </w:rPr>
        <w:t>Услуг</w:t>
      </w:r>
      <w:r>
        <w:rPr>
          <w:spacing w:val="24"/>
        </w:rPr>
        <w:t xml:space="preserve"> </w:t>
      </w:r>
      <w:r>
        <w:rPr>
          <w:spacing w:val="-4"/>
        </w:rPr>
        <w:t>устранять</w:t>
      </w:r>
      <w:r>
        <w:rPr>
          <w:spacing w:val="35"/>
        </w:rPr>
        <w:t xml:space="preserve"> </w:t>
      </w:r>
      <w:r>
        <w:rPr>
          <w:spacing w:val="-6"/>
        </w:rPr>
        <w:t>неисправности,</w:t>
      </w:r>
      <w:r>
        <w:rPr>
          <w:spacing w:val="84"/>
          <w:w w:val="101"/>
        </w:rPr>
        <w:t xml:space="preserve"> </w:t>
      </w:r>
      <w:r>
        <w:rPr>
          <w:spacing w:val="-4"/>
        </w:rPr>
        <w:t>препятствующие</w:t>
      </w:r>
      <w:r>
        <w:rPr>
          <w:spacing w:val="12"/>
        </w:rPr>
        <w:t xml:space="preserve"> </w:t>
      </w:r>
      <w:r>
        <w:rPr>
          <w:spacing w:val="-2"/>
        </w:rPr>
        <w:t>пользованию</w:t>
      </w:r>
      <w:r>
        <w:rPr>
          <w:spacing w:val="12"/>
        </w:rPr>
        <w:t xml:space="preserve"> </w:t>
      </w:r>
      <w:r>
        <w:rPr>
          <w:spacing w:val="-4"/>
        </w:rPr>
        <w:t>Услугами.</w:t>
      </w:r>
      <w:r>
        <w:rPr>
          <w:spacing w:val="1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4"/>
        </w:rPr>
        <w:t>случае</w:t>
      </w:r>
      <w:r>
        <w:rPr>
          <w:spacing w:val="12"/>
        </w:rPr>
        <w:t xml:space="preserve"> </w:t>
      </w:r>
      <w:r>
        <w:rPr>
          <w:spacing w:val="-4"/>
        </w:rPr>
        <w:t>прекращения</w:t>
      </w:r>
      <w:r>
        <w:rPr>
          <w:spacing w:val="31"/>
        </w:rPr>
        <w:t xml:space="preserve"> </w:t>
      </w:r>
      <w:r>
        <w:rPr>
          <w:spacing w:val="-4"/>
        </w:rPr>
        <w:t>доступа</w:t>
      </w:r>
      <w:r>
        <w:rPr>
          <w:spacing w:val="13"/>
        </w:rPr>
        <w:t xml:space="preserve"> </w:t>
      </w:r>
      <w:r>
        <w:rPr>
          <w:spacing w:val="-5"/>
        </w:rPr>
        <w:t>Абонента</w:t>
      </w:r>
      <w:r>
        <w:rPr>
          <w:spacing w:val="12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rPr>
          <w:spacing w:val="-4"/>
        </w:rPr>
        <w:t>Услугам,</w:t>
      </w:r>
      <w:r>
        <w:rPr>
          <w:spacing w:val="11"/>
        </w:rPr>
        <w:t xml:space="preserve"> </w:t>
      </w:r>
      <w:r>
        <w:rPr>
          <w:spacing w:val="-3"/>
        </w:rPr>
        <w:t>Провайдер</w:t>
      </w:r>
      <w:r>
        <w:rPr>
          <w:spacing w:val="22"/>
        </w:rPr>
        <w:t xml:space="preserve"> </w:t>
      </w:r>
      <w:r>
        <w:rPr>
          <w:spacing w:val="-3"/>
        </w:rPr>
        <w:t>обязуется</w:t>
      </w:r>
      <w:r>
        <w:rPr>
          <w:spacing w:val="31"/>
        </w:rPr>
        <w:t xml:space="preserve"> </w:t>
      </w:r>
      <w:r>
        <w:rPr>
          <w:spacing w:val="-4"/>
        </w:rPr>
        <w:t>восстановить</w:t>
      </w:r>
      <w:r>
        <w:rPr>
          <w:spacing w:val="72"/>
          <w:w w:val="101"/>
        </w:rPr>
        <w:t xml:space="preserve"> </w:t>
      </w:r>
      <w:r>
        <w:rPr>
          <w:spacing w:val="-4"/>
        </w:rPr>
        <w:t>доступ</w:t>
      </w:r>
      <w:r>
        <w:rPr>
          <w:spacing w:val="9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rPr>
          <w:spacing w:val="-4"/>
        </w:rPr>
        <w:t>Услугам</w:t>
      </w:r>
      <w:r>
        <w:rPr>
          <w:spacing w:val="1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6"/>
        </w:rPr>
        <w:t>течение</w:t>
      </w:r>
      <w:r>
        <w:rPr>
          <w:spacing w:val="9"/>
        </w:rPr>
        <w:t xml:space="preserve"> </w:t>
      </w:r>
      <w:r>
        <w:t>24</w:t>
      </w:r>
      <w:r>
        <w:rPr>
          <w:spacing w:val="17"/>
        </w:rPr>
        <w:t xml:space="preserve"> </w:t>
      </w:r>
      <w:r>
        <w:rPr>
          <w:spacing w:val="-4"/>
        </w:rPr>
        <w:t>часов</w:t>
      </w:r>
      <w:r>
        <w:rPr>
          <w:spacing w:val="23"/>
        </w:rPr>
        <w:t xml:space="preserve"> </w:t>
      </w:r>
      <w:r>
        <w:rPr>
          <w:spacing w:val="-4"/>
        </w:rPr>
        <w:t>после</w:t>
      </w:r>
      <w:r>
        <w:rPr>
          <w:spacing w:val="9"/>
        </w:rPr>
        <w:t xml:space="preserve"> </w:t>
      </w:r>
      <w:r>
        <w:rPr>
          <w:spacing w:val="-4"/>
        </w:rPr>
        <w:t>обращения</w:t>
      </w:r>
      <w:r>
        <w:rPr>
          <w:spacing w:val="25"/>
        </w:rPr>
        <w:t xml:space="preserve"> </w:t>
      </w:r>
      <w:r>
        <w:rPr>
          <w:spacing w:val="-5"/>
        </w:rPr>
        <w:t>Абонента</w:t>
      </w:r>
      <w:r>
        <w:rPr>
          <w:spacing w:val="9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2"/>
        </w:rPr>
        <w:t>службу</w:t>
      </w:r>
      <w:r>
        <w:rPr>
          <w:spacing w:val="17"/>
        </w:rPr>
        <w:t xml:space="preserve"> </w:t>
      </w:r>
      <w:r>
        <w:rPr>
          <w:spacing w:val="-5"/>
        </w:rPr>
        <w:t>технической</w:t>
      </w:r>
      <w:r>
        <w:rPr>
          <w:spacing w:val="10"/>
        </w:rPr>
        <w:t xml:space="preserve"> </w:t>
      </w:r>
      <w:r>
        <w:rPr>
          <w:spacing w:val="-3"/>
        </w:rPr>
        <w:t>поддержки.</w:t>
      </w:r>
      <w:r>
        <w:rPr>
          <w:spacing w:val="7"/>
        </w:rPr>
        <w:t xml:space="preserve"> </w:t>
      </w:r>
      <w:r>
        <w:rPr>
          <w:spacing w:val="-3"/>
        </w:rPr>
        <w:t>По</w:t>
      </w:r>
      <w:r>
        <w:rPr>
          <w:spacing w:val="17"/>
        </w:rPr>
        <w:t xml:space="preserve"> </w:t>
      </w:r>
      <w:r>
        <w:rPr>
          <w:spacing w:val="-3"/>
        </w:rPr>
        <w:t>заявлению</w:t>
      </w:r>
      <w:r>
        <w:rPr>
          <w:spacing w:val="7"/>
        </w:rPr>
        <w:t xml:space="preserve"> </w:t>
      </w:r>
      <w:r>
        <w:rPr>
          <w:spacing w:val="-5"/>
        </w:rPr>
        <w:t>Абонента</w:t>
      </w:r>
      <w:r>
        <w:rPr>
          <w:spacing w:val="104"/>
          <w:w w:val="101"/>
        </w:rPr>
        <w:t xml:space="preserve"> </w:t>
      </w:r>
      <w:r>
        <w:rPr>
          <w:spacing w:val="-3"/>
        </w:rPr>
        <w:t>Провайдер</w:t>
      </w:r>
      <w:r>
        <w:rPr>
          <w:spacing w:val="20"/>
        </w:rPr>
        <w:t xml:space="preserve"> </w:t>
      </w:r>
      <w:r>
        <w:rPr>
          <w:spacing w:val="-3"/>
        </w:rPr>
        <w:t>обязуется</w:t>
      </w:r>
      <w:r>
        <w:rPr>
          <w:spacing w:val="29"/>
        </w:rPr>
        <w:t xml:space="preserve"> </w:t>
      </w:r>
      <w:r>
        <w:rPr>
          <w:spacing w:val="-4"/>
        </w:rPr>
        <w:t>восстановить</w:t>
      </w:r>
      <w:r>
        <w:rPr>
          <w:spacing w:val="29"/>
        </w:rPr>
        <w:t xml:space="preserve"> </w:t>
      </w:r>
      <w:r>
        <w:rPr>
          <w:spacing w:val="-4"/>
        </w:rPr>
        <w:t>денежные</w:t>
      </w:r>
      <w:r>
        <w:rPr>
          <w:spacing w:val="10"/>
        </w:rPr>
        <w:t xml:space="preserve"> </w:t>
      </w:r>
      <w:r>
        <w:rPr>
          <w:spacing w:val="-5"/>
        </w:rPr>
        <w:t>средства,</w:t>
      </w:r>
      <w:r>
        <w:rPr>
          <w:spacing w:val="10"/>
        </w:rPr>
        <w:t xml:space="preserve"> </w:t>
      </w:r>
      <w:r>
        <w:rPr>
          <w:spacing w:val="-1"/>
        </w:rPr>
        <w:t>которые</w:t>
      </w:r>
      <w:r>
        <w:rPr>
          <w:spacing w:val="10"/>
        </w:rPr>
        <w:t xml:space="preserve"> </w:t>
      </w:r>
      <w:r>
        <w:rPr>
          <w:spacing w:val="-7"/>
        </w:rPr>
        <w:t>списались</w:t>
      </w:r>
      <w:r>
        <w:rPr>
          <w:spacing w:val="29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rPr>
          <w:spacing w:val="-6"/>
        </w:rPr>
        <w:t>момента</w:t>
      </w:r>
      <w:r>
        <w:rPr>
          <w:spacing w:val="10"/>
        </w:rPr>
        <w:t xml:space="preserve"> </w:t>
      </w:r>
      <w:r>
        <w:rPr>
          <w:spacing w:val="-4"/>
        </w:rPr>
        <w:t>подачи</w:t>
      </w:r>
      <w:r>
        <w:rPr>
          <w:spacing w:val="12"/>
        </w:rPr>
        <w:t xml:space="preserve"> </w:t>
      </w:r>
      <w:r>
        <w:t>заявки</w:t>
      </w:r>
      <w:r>
        <w:rPr>
          <w:spacing w:val="13"/>
        </w:rPr>
        <w:t xml:space="preserve"> </w:t>
      </w:r>
      <w:r>
        <w:rPr>
          <w:spacing w:val="-4"/>
        </w:rPr>
        <w:t>(уменьшение</w:t>
      </w:r>
      <w:r>
        <w:rPr>
          <w:spacing w:val="10"/>
        </w:rPr>
        <w:t xml:space="preserve"> </w:t>
      </w:r>
      <w:r>
        <w:rPr>
          <w:spacing w:val="-5"/>
        </w:rPr>
        <w:t>Абонентской</w:t>
      </w:r>
      <w:r>
        <w:rPr>
          <w:spacing w:val="13"/>
        </w:rPr>
        <w:t xml:space="preserve"> </w:t>
      </w:r>
      <w:r>
        <w:rPr>
          <w:spacing w:val="-5"/>
        </w:rPr>
        <w:t>платы</w:t>
      </w:r>
      <w:r>
        <w:rPr>
          <w:spacing w:val="114"/>
          <w:w w:val="10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3"/>
        </w:rPr>
        <w:t>иных</w:t>
      </w:r>
      <w:r>
        <w:rPr>
          <w:spacing w:val="19"/>
        </w:rPr>
        <w:t xml:space="preserve"> </w:t>
      </w:r>
      <w:r>
        <w:rPr>
          <w:spacing w:val="-5"/>
        </w:rPr>
        <w:t>периодических</w:t>
      </w:r>
      <w:r>
        <w:rPr>
          <w:spacing w:val="18"/>
        </w:rPr>
        <w:t xml:space="preserve"> </w:t>
      </w:r>
      <w:r>
        <w:rPr>
          <w:spacing w:val="-6"/>
        </w:rPr>
        <w:t>платежей</w:t>
      </w:r>
      <w:r>
        <w:rPr>
          <w:spacing w:val="11"/>
        </w:rPr>
        <w:t xml:space="preserve"> </w:t>
      </w:r>
      <w:r>
        <w:rPr>
          <w:spacing w:val="-4"/>
        </w:rPr>
        <w:t>на</w:t>
      </w:r>
      <w:r>
        <w:rPr>
          <w:spacing w:val="9"/>
        </w:rPr>
        <w:t xml:space="preserve"> </w:t>
      </w:r>
      <w:r>
        <w:rPr>
          <w:spacing w:val="-3"/>
        </w:rPr>
        <w:t>время</w:t>
      </w:r>
      <w:r>
        <w:rPr>
          <w:spacing w:val="28"/>
        </w:rPr>
        <w:t xml:space="preserve"> </w:t>
      </w:r>
      <w:r>
        <w:rPr>
          <w:spacing w:val="-4"/>
        </w:rPr>
        <w:t>прекращения</w:t>
      </w:r>
      <w:r>
        <w:rPr>
          <w:spacing w:val="27"/>
        </w:rPr>
        <w:t xml:space="preserve"> </w:t>
      </w:r>
      <w:r>
        <w:rPr>
          <w:spacing w:val="-4"/>
        </w:rPr>
        <w:t>доступа</w:t>
      </w:r>
      <w:r>
        <w:rPr>
          <w:spacing w:val="9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rPr>
          <w:spacing w:val="-4"/>
        </w:rPr>
        <w:t>Услуге).</w:t>
      </w:r>
    </w:p>
    <w:p w14:paraId="53B3A67A" w14:textId="77777777" w:rsidR="00090A4D" w:rsidRDefault="00090A4D">
      <w:pPr>
        <w:pStyle w:val="a3"/>
        <w:numPr>
          <w:ilvl w:val="1"/>
          <w:numId w:val="1"/>
        </w:numPr>
        <w:tabs>
          <w:tab w:val="left" w:pos="467"/>
        </w:tabs>
        <w:kinsoku w:val="0"/>
        <w:overflowPunct w:val="0"/>
        <w:ind w:hanging="348"/>
      </w:pPr>
      <w:r>
        <w:rPr>
          <w:spacing w:val="-5"/>
        </w:rPr>
        <w:t>Абонент</w:t>
      </w:r>
      <w:r>
        <w:rPr>
          <w:spacing w:val="37"/>
        </w:rPr>
        <w:t xml:space="preserve"> </w:t>
      </w:r>
      <w:r>
        <w:rPr>
          <w:spacing w:val="-2"/>
        </w:rPr>
        <w:t>обязуется:</w:t>
      </w:r>
    </w:p>
    <w:p w14:paraId="2E0685D1" w14:textId="77777777" w:rsidR="00090A4D" w:rsidRDefault="00090A4D">
      <w:pPr>
        <w:pStyle w:val="a3"/>
        <w:numPr>
          <w:ilvl w:val="2"/>
          <w:numId w:val="1"/>
        </w:numPr>
        <w:tabs>
          <w:tab w:val="left" w:pos="590"/>
        </w:tabs>
        <w:kinsoku w:val="0"/>
        <w:overflowPunct w:val="0"/>
        <w:spacing w:before="13" w:line="254" w:lineRule="auto"/>
        <w:ind w:right="733" w:firstLine="0"/>
      </w:pPr>
      <w:r>
        <w:rPr>
          <w:spacing w:val="1"/>
        </w:rPr>
        <w:t>До</w:t>
      </w:r>
      <w:r>
        <w:rPr>
          <w:spacing w:val="24"/>
        </w:rPr>
        <w:t xml:space="preserve"> </w:t>
      </w:r>
      <w:r>
        <w:rPr>
          <w:spacing w:val="-6"/>
        </w:rPr>
        <w:t>момента</w:t>
      </w:r>
      <w:r>
        <w:rPr>
          <w:spacing w:val="15"/>
        </w:rPr>
        <w:t xml:space="preserve"> </w:t>
      </w:r>
      <w:r>
        <w:rPr>
          <w:spacing w:val="-5"/>
        </w:rPr>
        <w:t>заключения</w:t>
      </w:r>
      <w:r>
        <w:rPr>
          <w:spacing w:val="34"/>
        </w:rPr>
        <w:t xml:space="preserve"> </w:t>
      </w:r>
      <w:r>
        <w:rPr>
          <w:spacing w:val="-4"/>
        </w:rPr>
        <w:t>(акцептирования)</w:t>
      </w:r>
      <w:r>
        <w:rPr>
          <w:spacing w:val="17"/>
        </w:rPr>
        <w:t xml:space="preserve"> </w:t>
      </w:r>
      <w:r>
        <w:t>Договора</w:t>
      </w:r>
      <w:r>
        <w:rPr>
          <w:spacing w:val="15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4"/>
        </w:rP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rPr>
          <w:spacing w:val="-4"/>
        </w:rPr>
        <w:t>п.</w:t>
      </w:r>
      <w:r>
        <w:rPr>
          <w:spacing w:val="14"/>
        </w:rPr>
        <w:t xml:space="preserve"> </w:t>
      </w:r>
      <w:r>
        <w:rPr>
          <w:spacing w:val="-3"/>
        </w:rPr>
        <w:t>2.2.</w:t>
      </w:r>
      <w:r>
        <w:rPr>
          <w:spacing w:val="13"/>
        </w:rPr>
        <w:t xml:space="preserve"> </w:t>
      </w:r>
      <w:r>
        <w:rPr>
          <w:spacing w:val="-4"/>
        </w:rPr>
        <w:t>внимательно</w:t>
      </w:r>
      <w:r>
        <w:rPr>
          <w:spacing w:val="25"/>
        </w:rPr>
        <w:t xml:space="preserve"> </w:t>
      </w:r>
      <w:r>
        <w:rPr>
          <w:spacing w:val="-4"/>
        </w:rPr>
        <w:t>ознакомиться</w:t>
      </w:r>
      <w:r>
        <w:rPr>
          <w:spacing w:val="3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rPr>
          <w:spacing w:val="-4"/>
        </w:rPr>
        <w:t>Регламентом</w:t>
      </w:r>
      <w:r>
        <w:rPr>
          <w:spacing w:val="17"/>
        </w:rPr>
        <w:t xml:space="preserve"> </w:t>
      </w:r>
      <w:r>
        <w:t>и</w:t>
      </w:r>
      <w:r>
        <w:rPr>
          <w:spacing w:val="79"/>
          <w:w w:val="101"/>
        </w:rPr>
        <w:t xml:space="preserve"> </w:t>
      </w:r>
      <w:r>
        <w:rPr>
          <w:spacing w:val="-4"/>
        </w:rPr>
        <w:t>Прейскурантом</w:t>
      </w:r>
      <w:r>
        <w:rPr>
          <w:spacing w:val="45"/>
        </w:rPr>
        <w:t xml:space="preserve"> </w:t>
      </w:r>
      <w:r>
        <w:rPr>
          <w:spacing w:val="-4"/>
        </w:rPr>
        <w:t>Провайдера.</w:t>
      </w:r>
    </w:p>
    <w:p w14:paraId="4B486131" w14:textId="77777777" w:rsidR="00090A4D" w:rsidRDefault="00090A4D">
      <w:pPr>
        <w:pStyle w:val="a3"/>
        <w:numPr>
          <w:ilvl w:val="2"/>
          <w:numId w:val="1"/>
        </w:numPr>
        <w:tabs>
          <w:tab w:val="left" w:pos="602"/>
        </w:tabs>
        <w:kinsoku w:val="0"/>
        <w:overflowPunct w:val="0"/>
        <w:ind w:left="601" w:hanging="483"/>
      </w:pPr>
      <w:r>
        <w:rPr>
          <w:spacing w:val="-1"/>
        </w:rPr>
        <w:t>Выполнять</w:t>
      </w:r>
      <w:r>
        <w:t xml:space="preserve"> </w:t>
      </w:r>
      <w:r>
        <w:rPr>
          <w:spacing w:val="1"/>
        </w:rPr>
        <w:t xml:space="preserve"> </w:t>
      </w:r>
      <w:r>
        <w:rPr>
          <w:spacing w:val="-3"/>
        </w:rPr>
        <w:t>требования,</w:t>
      </w:r>
      <w:r>
        <w:rPr>
          <w:spacing w:val="28"/>
        </w:rPr>
        <w:t xml:space="preserve"> </w:t>
      </w:r>
      <w:r>
        <w:rPr>
          <w:spacing w:val="-3"/>
        </w:rPr>
        <w:t>изложенные</w:t>
      </w:r>
      <w:r>
        <w:rPr>
          <w:spacing w:val="30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rPr>
          <w:spacing w:val="-5"/>
        </w:rPr>
        <w:t>Регламенте.</w:t>
      </w:r>
    </w:p>
    <w:p w14:paraId="32C56C78" w14:textId="77777777" w:rsidR="00090A4D" w:rsidRDefault="00090A4D">
      <w:pPr>
        <w:pStyle w:val="a3"/>
        <w:numPr>
          <w:ilvl w:val="2"/>
          <w:numId w:val="1"/>
        </w:numPr>
        <w:tabs>
          <w:tab w:val="left" w:pos="590"/>
        </w:tabs>
        <w:kinsoku w:val="0"/>
        <w:overflowPunct w:val="0"/>
        <w:spacing w:before="13" w:line="254" w:lineRule="auto"/>
        <w:ind w:right="134" w:firstLine="0"/>
      </w:pPr>
      <w:r>
        <w:rPr>
          <w:spacing w:val="-3"/>
        </w:rPr>
        <w:t>Следить</w:t>
      </w:r>
      <w:r>
        <w:rPr>
          <w:spacing w:val="34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rPr>
          <w:spacing w:val="-5"/>
        </w:rPr>
        <w:t>состоянием</w:t>
      </w:r>
      <w:r>
        <w:rPr>
          <w:spacing w:val="18"/>
        </w:rPr>
        <w:t xml:space="preserve"> </w:t>
      </w:r>
      <w:r>
        <w:rPr>
          <w:spacing w:val="-3"/>
        </w:rPr>
        <w:t>своего</w:t>
      </w:r>
      <w:r>
        <w:rPr>
          <w:spacing w:val="25"/>
        </w:rPr>
        <w:t xml:space="preserve"> </w:t>
      </w:r>
      <w:r>
        <w:rPr>
          <w:spacing w:val="-2"/>
        </w:rPr>
        <w:t>Личного</w:t>
      </w:r>
      <w:r>
        <w:rPr>
          <w:spacing w:val="25"/>
        </w:rPr>
        <w:t xml:space="preserve"> </w:t>
      </w:r>
      <w:r>
        <w:rPr>
          <w:spacing w:val="-6"/>
        </w:rPr>
        <w:t>счета</w:t>
      </w:r>
      <w:r>
        <w:rPr>
          <w:spacing w:val="15"/>
        </w:rPr>
        <w:t xml:space="preserve"> </w:t>
      </w:r>
      <w:r>
        <w:rPr>
          <w:spacing w:val="-5"/>
        </w:rPr>
        <w:t>(далее</w:t>
      </w:r>
      <w:r>
        <w:rPr>
          <w:spacing w:val="16"/>
        </w:rPr>
        <w:t xml:space="preserve"> </w:t>
      </w:r>
      <w:r>
        <w:rPr>
          <w:spacing w:val="-4"/>
        </w:rPr>
        <w:t>Счета)</w:t>
      </w:r>
      <w:r>
        <w:rPr>
          <w:spacing w:val="17"/>
        </w:rPr>
        <w:t xml:space="preserve"> </w:t>
      </w:r>
      <w:r w:rsidR="003E6D8A">
        <w:rPr>
          <w:spacing w:val="-1"/>
        </w:rPr>
        <w:t>http://</w:t>
      </w:r>
      <w:r w:rsidR="003E6D8A">
        <w:rPr>
          <w:spacing w:val="-1"/>
          <w:lang w:val="en-US"/>
        </w:rPr>
        <w:t>my</w:t>
      </w:r>
      <w:r w:rsidR="003E6D8A">
        <w:rPr>
          <w:spacing w:val="-1"/>
        </w:rPr>
        <w:t>.</w:t>
      </w:r>
      <w:r w:rsidR="003E6D8A">
        <w:rPr>
          <w:spacing w:val="-1"/>
          <w:lang w:val="en-US"/>
        </w:rPr>
        <w:t>svyaztelecom</w:t>
      </w:r>
      <w:r>
        <w:rPr>
          <w:spacing w:val="-1"/>
        </w:rPr>
        <w:t>.net),</w:t>
      </w:r>
      <w:r>
        <w:rPr>
          <w:spacing w:val="14"/>
        </w:rPr>
        <w:t xml:space="preserve"> </w:t>
      </w:r>
      <w:r>
        <w:rPr>
          <w:spacing w:val="-4"/>
        </w:rPr>
        <w:t>на</w:t>
      </w:r>
      <w:r>
        <w:rPr>
          <w:spacing w:val="15"/>
        </w:rPr>
        <w:t xml:space="preserve"> </w:t>
      </w:r>
      <w:r>
        <w:rPr>
          <w:spacing w:val="-1"/>
        </w:rPr>
        <w:t>котором</w:t>
      </w:r>
      <w:r>
        <w:rPr>
          <w:spacing w:val="18"/>
        </w:rPr>
        <w:t xml:space="preserve"> </w:t>
      </w:r>
      <w:r>
        <w:rPr>
          <w:spacing w:val="-4"/>
        </w:rPr>
        <w:t>учитывается</w:t>
      </w:r>
      <w:r>
        <w:rPr>
          <w:spacing w:val="33"/>
        </w:rPr>
        <w:t xml:space="preserve"> </w:t>
      </w:r>
      <w:r>
        <w:rPr>
          <w:spacing w:val="-2"/>
        </w:rPr>
        <w:t>вся</w:t>
      </w:r>
      <w:r>
        <w:rPr>
          <w:spacing w:val="34"/>
        </w:rPr>
        <w:t xml:space="preserve"> </w:t>
      </w:r>
      <w:r>
        <w:rPr>
          <w:spacing w:val="-6"/>
        </w:rPr>
        <w:t>информация</w:t>
      </w:r>
      <w:r>
        <w:rPr>
          <w:spacing w:val="33"/>
        </w:rPr>
        <w:t xml:space="preserve"> </w:t>
      </w:r>
      <w:r>
        <w:t>о</w:t>
      </w:r>
      <w:r>
        <w:rPr>
          <w:spacing w:val="73"/>
          <w:w w:val="101"/>
        </w:rPr>
        <w:t xml:space="preserve"> </w:t>
      </w:r>
      <w:r>
        <w:rPr>
          <w:spacing w:val="-4"/>
        </w:rPr>
        <w:t>потребленных</w:t>
      </w:r>
      <w:r>
        <w:rPr>
          <w:spacing w:val="20"/>
        </w:rPr>
        <w:t xml:space="preserve"> </w:t>
      </w:r>
      <w:r>
        <w:rPr>
          <w:spacing w:val="-4"/>
        </w:rPr>
        <w:t>Услугах</w:t>
      </w:r>
      <w:r>
        <w:rPr>
          <w:spacing w:val="2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3"/>
        </w:rPr>
        <w:t>произведенных</w:t>
      </w:r>
      <w:r>
        <w:rPr>
          <w:spacing w:val="21"/>
        </w:rPr>
        <w:t xml:space="preserve"> </w:t>
      </w:r>
      <w:r>
        <w:rPr>
          <w:spacing w:val="-6"/>
        </w:rPr>
        <w:t>платежах</w:t>
      </w:r>
      <w:r>
        <w:rPr>
          <w:spacing w:val="20"/>
        </w:rPr>
        <w:t xml:space="preserve"> </w:t>
      </w:r>
      <w:r>
        <w:rPr>
          <w:spacing w:val="-6"/>
        </w:rPr>
        <w:t>(см.</w:t>
      </w:r>
      <w:r>
        <w:rPr>
          <w:spacing w:val="10"/>
        </w:rPr>
        <w:t xml:space="preserve"> </w:t>
      </w:r>
      <w:r>
        <w:t>Порядок</w:t>
      </w:r>
      <w:r>
        <w:rPr>
          <w:spacing w:val="23"/>
        </w:rPr>
        <w:t xml:space="preserve"> </w:t>
      </w:r>
      <w:r>
        <w:rPr>
          <w:spacing w:val="-6"/>
        </w:rPr>
        <w:t>регистрации)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4"/>
        </w:rPr>
        <w:t>своевременно</w:t>
      </w:r>
      <w:r>
        <w:rPr>
          <w:spacing w:val="21"/>
        </w:rPr>
        <w:t xml:space="preserve"> </w:t>
      </w:r>
      <w:r>
        <w:rPr>
          <w:spacing w:val="-3"/>
        </w:rPr>
        <w:t>производить</w:t>
      </w:r>
      <w:r>
        <w:rPr>
          <w:spacing w:val="30"/>
        </w:rPr>
        <w:t xml:space="preserve"> </w:t>
      </w:r>
      <w:r>
        <w:rPr>
          <w:spacing w:val="-4"/>
        </w:rPr>
        <w:t>оплату</w:t>
      </w:r>
      <w:r>
        <w:rPr>
          <w:spacing w:val="21"/>
        </w:rPr>
        <w:t xml:space="preserve"> </w:t>
      </w:r>
      <w:r>
        <w:rPr>
          <w:spacing w:val="-3"/>
        </w:rPr>
        <w:t>предоставляемых</w:t>
      </w:r>
      <w:r>
        <w:rPr>
          <w:spacing w:val="74"/>
          <w:w w:val="101"/>
        </w:rPr>
        <w:t xml:space="preserve"> </w:t>
      </w:r>
      <w:r>
        <w:rPr>
          <w:spacing w:val="-3"/>
        </w:rPr>
        <w:t>Услуг</w:t>
      </w:r>
      <w:r>
        <w:rPr>
          <w:spacing w:val="19"/>
        </w:rPr>
        <w:t xml:space="preserve"> </w:t>
      </w:r>
      <w:r>
        <w:rPr>
          <w:spacing w:val="-3"/>
        </w:rPr>
        <w:t>авансовым</w:t>
      </w:r>
      <w:r>
        <w:rPr>
          <w:spacing w:val="14"/>
        </w:rPr>
        <w:t xml:space="preserve"> </w:t>
      </w:r>
      <w:r>
        <w:rPr>
          <w:spacing w:val="-4"/>
        </w:rPr>
        <w:t>платежом</w:t>
      </w:r>
      <w:r>
        <w:rPr>
          <w:spacing w:val="14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4"/>
        </w:rP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rPr>
          <w:spacing w:val="-4"/>
        </w:rPr>
        <w:t>действующим</w:t>
      </w:r>
      <w:r>
        <w:rPr>
          <w:spacing w:val="14"/>
        </w:rPr>
        <w:t xml:space="preserve"> </w:t>
      </w:r>
      <w:r>
        <w:rPr>
          <w:spacing w:val="-5"/>
        </w:rPr>
        <w:t>Прейскурантом.</w:t>
      </w:r>
    </w:p>
    <w:p w14:paraId="5ADEFF00" w14:textId="77777777" w:rsidR="00090A4D" w:rsidRDefault="00090A4D">
      <w:pPr>
        <w:pStyle w:val="a3"/>
        <w:kinsoku w:val="0"/>
        <w:overflowPunct w:val="0"/>
        <w:spacing w:before="3"/>
        <w:ind w:left="0"/>
        <w:rPr>
          <w:sz w:val="20"/>
          <w:szCs w:val="20"/>
        </w:rPr>
      </w:pPr>
    </w:p>
    <w:p w14:paraId="37E980D0" w14:textId="77777777" w:rsidR="00090A4D" w:rsidRDefault="00090A4D">
      <w:pPr>
        <w:pStyle w:val="1"/>
        <w:numPr>
          <w:ilvl w:val="0"/>
          <w:numId w:val="3"/>
        </w:numPr>
        <w:tabs>
          <w:tab w:val="left" w:pos="317"/>
        </w:tabs>
        <w:kinsoku w:val="0"/>
        <w:overflowPunct w:val="0"/>
        <w:ind w:left="316" w:hanging="198"/>
        <w:rPr>
          <w:b w:val="0"/>
          <w:bCs w:val="0"/>
        </w:rPr>
      </w:pPr>
      <w:r>
        <w:rPr>
          <w:spacing w:val="-1"/>
        </w:rPr>
        <w:t>Стоимость</w:t>
      </w:r>
      <w:r>
        <w:rPr>
          <w:spacing w:val="1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порядок</w:t>
      </w:r>
      <w:r>
        <w:rPr>
          <w:spacing w:val="28"/>
        </w:rPr>
        <w:t xml:space="preserve"> </w:t>
      </w:r>
      <w:r>
        <w:rPr>
          <w:spacing w:val="-1"/>
        </w:rPr>
        <w:t>расчетов</w:t>
      </w:r>
    </w:p>
    <w:p w14:paraId="13FF6EED" w14:textId="77777777" w:rsidR="00090A4D" w:rsidRDefault="00090A4D">
      <w:pPr>
        <w:pStyle w:val="a3"/>
        <w:numPr>
          <w:ilvl w:val="1"/>
          <w:numId w:val="3"/>
        </w:numPr>
        <w:tabs>
          <w:tab w:val="left" w:pos="452"/>
        </w:tabs>
        <w:kinsoku w:val="0"/>
        <w:overflowPunct w:val="0"/>
        <w:spacing w:before="13" w:line="254" w:lineRule="auto"/>
        <w:ind w:right="514" w:firstLine="0"/>
      </w:pPr>
      <w:r>
        <w:rPr>
          <w:spacing w:val="-4"/>
        </w:rPr>
        <w:t>Стоимость</w:t>
      </w:r>
      <w:r>
        <w:rPr>
          <w:spacing w:val="33"/>
        </w:rPr>
        <w:t xml:space="preserve"> </w:t>
      </w:r>
      <w:r>
        <w:rPr>
          <w:spacing w:val="-2"/>
        </w:rPr>
        <w:t>услуг</w:t>
      </w:r>
      <w:r>
        <w:rPr>
          <w:spacing w:val="22"/>
        </w:rPr>
        <w:t xml:space="preserve"> </w:t>
      </w:r>
      <w:r>
        <w:rPr>
          <w:spacing w:val="-4"/>
        </w:rPr>
        <w:t>по</w:t>
      </w:r>
      <w:r>
        <w:rPr>
          <w:spacing w:val="24"/>
        </w:rPr>
        <w:t xml:space="preserve"> </w:t>
      </w:r>
      <w:r>
        <w:rPr>
          <w:spacing w:val="-4"/>
        </w:rPr>
        <w:t>настоящему</w:t>
      </w:r>
      <w:r>
        <w:rPr>
          <w:spacing w:val="24"/>
        </w:rPr>
        <w:t xml:space="preserve"> </w:t>
      </w:r>
      <w:r>
        <w:t>Договору</w:t>
      </w:r>
      <w:r>
        <w:rPr>
          <w:spacing w:val="24"/>
        </w:rPr>
        <w:t xml:space="preserve"> </w:t>
      </w:r>
      <w:r>
        <w:rPr>
          <w:spacing w:val="-4"/>
        </w:rPr>
        <w:t>определяется</w:t>
      </w:r>
      <w:r>
        <w:rPr>
          <w:spacing w:val="34"/>
        </w:rPr>
        <w:t xml:space="preserve"> </w:t>
      </w:r>
      <w:r>
        <w:rPr>
          <w:spacing w:val="-4"/>
        </w:rPr>
        <w:t>Прейскурантом</w:t>
      </w:r>
      <w:r>
        <w:rPr>
          <w:spacing w:val="17"/>
        </w:rPr>
        <w:t xml:space="preserve"> </w:t>
      </w:r>
      <w:r>
        <w:rPr>
          <w:spacing w:val="-4"/>
        </w:rPr>
        <w:t>на</w:t>
      </w:r>
      <w:r>
        <w:rPr>
          <w:spacing w:val="14"/>
        </w:rPr>
        <w:t xml:space="preserve"> </w:t>
      </w:r>
      <w:r>
        <w:rPr>
          <w:spacing w:val="-2"/>
        </w:rPr>
        <w:t>услуги</w:t>
      </w:r>
      <w:r>
        <w:rPr>
          <w:spacing w:val="16"/>
        </w:rPr>
        <w:t xml:space="preserve"> </w:t>
      </w:r>
      <w:r>
        <w:rPr>
          <w:spacing w:val="-4"/>
        </w:rPr>
        <w:t>Провайдера,</w:t>
      </w:r>
      <w:r>
        <w:rPr>
          <w:spacing w:val="12"/>
        </w:rPr>
        <w:t xml:space="preserve"> </w:t>
      </w:r>
      <w:r>
        <w:rPr>
          <w:spacing w:val="-3"/>
        </w:rPr>
        <w:t>утвержденным</w:t>
      </w:r>
      <w:r>
        <w:rPr>
          <w:spacing w:val="17"/>
        </w:rPr>
        <w:t xml:space="preserve"> </w:t>
      </w:r>
      <w:r>
        <w:rPr>
          <w:spacing w:val="-3"/>
        </w:rPr>
        <w:t>генеральным</w:t>
      </w:r>
      <w:r>
        <w:rPr>
          <w:spacing w:val="69"/>
          <w:w w:val="101"/>
        </w:rPr>
        <w:t xml:space="preserve"> </w:t>
      </w:r>
      <w:r>
        <w:rPr>
          <w:spacing w:val="-3"/>
        </w:rPr>
        <w:t>директором</w:t>
      </w:r>
      <w:r>
        <w:rPr>
          <w:spacing w:val="18"/>
        </w:rPr>
        <w:t xml:space="preserve"> </w:t>
      </w:r>
      <w:r>
        <w:rPr>
          <w:spacing w:val="-4"/>
        </w:rPr>
        <w:t>ООО</w:t>
      </w:r>
      <w:r>
        <w:rPr>
          <w:spacing w:val="20"/>
        </w:rPr>
        <w:t xml:space="preserve"> </w:t>
      </w:r>
      <w:r>
        <w:rPr>
          <w:spacing w:val="-5"/>
        </w:rPr>
        <w:t>«</w:t>
      </w:r>
      <w:r w:rsidR="003E6D8A">
        <w:rPr>
          <w:spacing w:val="-5"/>
        </w:rPr>
        <w:t>СвязьТелеком</w:t>
      </w:r>
      <w:r>
        <w:rPr>
          <w:spacing w:val="-4"/>
        </w:rPr>
        <w:t>».</w:t>
      </w:r>
    </w:p>
    <w:p w14:paraId="494F38E3" w14:textId="77777777" w:rsidR="00090A4D" w:rsidRDefault="00090A4D">
      <w:pPr>
        <w:pStyle w:val="a3"/>
        <w:numPr>
          <w:ilvl w:val="1"/>
          <w:numId w:val="3"/>
        </w:numPr>
        <w:tabs>
          <w:tab w:val="left" w:pos="452"/>
        </w:tabs>
        <w:kinsoku w:val="0"/>
        <w:overflowPunct w:val="0"/>
        <w:spacing w:before="13" w:line="254" w:lineRule="auto"/>
        <w:ind w:right="514" w:firstLine="0"/>
        <w:sectPr w:rsidR="00090A4D">
          <w:type w:val="continuous"/>
          <w:pgSz w:w="12240" w:h="15840"/>
          <w:pgMar w:top="680" w:right="420" w:bottom="280" w:left="640" w:header="720" w:footer="720" w:gutter="0"/>
          <w:cols w:space="720"/>
          <w:noEndnote/>
        </w:sectPr>
      </w:pPr>
    </w:p>
    <w:p w14:paraId="7F463E8B" w14:textId="77777777" w:rsidR="00090A4D" w:rsidRDefault="00090A4D">
      <w:pPr>
        <w:pStyle w:val="a3"/>
        <w:numPr>
          <w:ilvl w:val="1"/>
          <w:numId w:val="3"/>
        </w:numPr>
        <w:tabs>
          <w:tab w:val="left" w:pos="451"/>
          <w:tab w:val="left" w:pos="9744"/>
        </w:tabs>
        <w:kinsoku w:val="0"/>
        <w:overflowPunct w:val="0"/>
        <w:spacing w:before="55" w:line="254" w:lineRule="auto"/>
        <w:ind w:right="514" w:firstLine="0"/>
      </w:pPr>
      <w:r>
        <w:rPr>
          <w:spacing w:val="-5"/>
        </w:rPr>
        <w:lastRenderedPageBreak/>
        <w:t>Оплата</w:t>
      </w:r>
      <w:r>
        <w:rPr>
          <w:spacing w:val="10"/>
        </w:rPr>
        <w:t xml:space="preserve"> </w:t>
      </w:r>
      <w:r>
        <w:rPr>
          <w:spacing w:val="-4"/>
        </w:rPr>
        <w:t>всех</w:t>
      </w:r>
      <w:r>
        <w:rPr>
          <w:spacing w:val="21"/>
        </w:rPr>
        <w:t xml:space="preserve"> </w:t>
      </w:r>
      <w:r>
        <w:rPr>
          <w:spacing w:val="-2"/>
        </w:rPr>
        <w:t>услуг</w:t>
      </w:r>
      <w:r>
        <w:rPr>
          <w:spacing w:val="1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3"/>
        </w:rPr>
        <w:t>работ</w:t>
      </w:r>
      <w:r>
        <w:rPr>
          <w:spacing w:val="12"/>
        </w:rPr>
        <w:t xml:space="preserve"> </w:t>
      </w:r>
      <w:r>
        <w:rPr>
          <w:spacing w:val="-4"/>
        </w:rPr>
        <w:t>по</w:t>
      </w:r>
      <w:r>
        <w:rPr>
          <w:spacing w:val="20"/>
        </w:rPr>
        <w:t xml:space="preserve"> </w:t>
      </w:r>
      <w:r>
        <w:t>Договору</w:t>
      </w:r>
      <w:r>
        <w:rPr>
          <w:spacing w:val="21"/>
        </w:rPr>
        <w:t xml:space="preserve"> </w:t>
      </w:r>
      <w:r>
        <w:rPr>
          <w:spacing w:val="-4"/>
        </w:rPr>
        <w:t>осуществляется</w:t>
      </w:r>
      <w:r>
        <w:rPr>
          <w:spacing w:val="28"/>
        </w:rPr>
        <w:t xml:space="preserve"> </w:t>
      </w:r>
      <w:r>
        <w:rPr>
          <w:spacing w:val="-4"/>
        </w:rPr>
        <w:t>на</w:t>
      </w:r>
      <w:r>
        <w:rPr>
          <w:spacing w:val="11"/>
        </w:rPr>
        <w:t xml:space="preserve"> </w:t>
      </w:r>
      <w:r>
        <w:rPr>
          <w:spacing w:val="-2"/>
        </w:rPr>
        <w:t>основе</w:t>
      </w:r>
      <w:r>
        <w:rPr>
          <w:spacing w:val="10"/>
        </w:rPr>
        <w:t xml:space="preserve"> </w:t>
      </w:r>
      <w:r>
        <w:rPr>
          <w:spacing w:val="-5"/>
        </w:rPr>
        <w:t>предоплаты</w:t>
      </w:r>
      <w:r>
        <w:rPr>
          <w:spacing w:val="2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порядке,</w:t>
      </w:r>
      <w:r>
        <w:rPr>
          <w:spacing w:val="9"/>
        </w:rPr>
        <w:t xml:space="preserve"> </w:t>
      </w:r>
      <w:r>
        <w:rPr>
          <w:spacing w:val="-5"/>
        </w:rPr>
        <w:t>устанавливаемом</w:t>
      </w:r>
      <w:r>
        <w:rPr>
          <w:spacing w:val="13"/>
        </w:rPr>
        <w:t xml:space="preserve"> </w:t>
      </w:r>
      <w:r>
        <w:rPr>
          <w:spacing w:val="-4"/>
        </w:rPr>
        <w:t>действующим</w:t>
      </w:r>
      <w:r>
        <w:rPr>
          <w:spacing w:val="117"/>
          <w:w w:val="101"/>
        </w:rPr>
        <w:t xml:space="preserve"> </w:t>
      </w:r>
      <w:r>
        <w:rPr>
          <w:spacing w:val="-5"/>
        </w:rPr>
        <w:t>Регламентом.</w:t>
      </w:r>
      <w:r>
        <w:rPr>
          <w:spacing w:val="10"/>
        </w:rPr>
        <w:t xml:space="preserve"> </w:t>
      </w:r>
      <w:r>
        <w:rPr>
          <w:spacing w:val="-4"/>
        </w:rPr>
        <w:t>Моментом</w:t>
      </w:r>
      <w:r>
        <w:rPr>
          <w:spacing w:val="14"/>
        </w:rPr>
        <w:t xml:space="preserve"> </w:t>
      </w:r>
      <w:r>
        <w:rPr>
          <w:spacing w:val="-4"/>
        </w:rPr>
        <w:t>оплаты</w:t>
      </w:r>
      <w:r>
        <w:rPr>
          <w:spacing w:val="27"/>
        </w:rPr>
        <w:t xml:space="preserve"> </w:t>
      </w:r>
      <w:r>
        <w:rPr>
          <w:spacing w:val="-7"/>
        </w:rPr>
        <w:t>считается</w:t>
      </w:r>
      <w:r>
        <w:rPr>
          <w:spacing w:val="30"/>
        </w:rPr>
        <w:t xml:space="preserve"> </w:t>
      </w:r>
      <w:r>
        <w:rPr>
          <w:spacing w:val="-6"/>
        </w:rPr>
        <w:t>внесение</w:t>
      </w:r>
      <w:r>
        <w:rPr>
          <w:spacing w:val="11"/>
        </w:rPr>
        <w:t xml:space="preserve"> </w:t>
      </w:r>
      <w:r>
        <w:rPr>
          <w:spacing w:val="-6"/>
        </w:rPr>
        <w:t>средств</w:t>
      </w:r>
      <w:r>
        <w:rPr>
          <w:spacing w:val="27"/>
        </w:rPr>
        <w:t xml:space="preserve"> </w:t>
      </w:r>
      <w:r>
        <w:rPr>
          <w:spacing w:val="-4"/>
        </w:rPr>
        <w:t>на</w:t>
      </w:r>
      <w:r>
        <w:rPr>
          <w:spacing w:val="11"/>
        </w:rPr>
        <w:t xml:space="preserve"> </w:t>
      </w:r>
      <w:r>
        <w:rPr>
          <w:spacing w:val="-5"/>
        </w:rPr>
        <w:t>счет</w:t>
      </w:r>
      <w:r>
        <w:rPr>
          <w:spacing w:val="13"/>
        </w:rPr>
        <w:t xml:space="preserve"> </w:t>
      </w:r>
      <w:r>
        <w:rPr>
          <w:spacing w:val="-4"/>
        </w:rPr>
        <w:t>Провайдера.</w:t>
      </w:r>
      <w:r>
        <w:rPr>
          <w:spacing w:val="10"/>
        </w:rPr>
        <w:t xml:space="preserve"> </w:t>
      </w:r>
      <w:r>
        <w:rPr>
          <w:spacing w:val="-2"/>
        </w:rPr>
        <w:t>При</w:t>
      </w:r>
      <w:r>
        <w:rPr>
          <w:spacing w:val="14"/>
        </w:rPr>
        <w:t xml:space="preserve"> </w:t>
      </w:r>
      <w:r>
        <w:rPr>
          <w:spacing w:val="-5"/>
        </w:rPr>
        <w:t>оплате,</w:t>
      </w:r>
      <w:r>
        <w:rPr>
          <w:spacing w:val="1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rPr>
          <w:spacing w:val="-3"/>
        </w:rPr>
        <w:t>разделе</w:t>
      </w:r>
      <w:r>
        <w:rPr>
          <w:spacing w:val="11"/>
        </w:rPr>
        <w:t xml:space="preserve"> </w:t>
      </w:r>
      <w:r>
        <w:rPr>
          <w:spacing w:val="-5"/>
        </w:rPr>
        <w:t>«Назначение</w:t>
      </w:r>
      <w:r>
        <w:rPr>
          <w:spacing w:val="12"/>
        </w:rPr>
        <w:t xml:space="preserve"> </w:t>
      </w:r>
      <w:r>
        <w:rPr>
          <w:spacing w:val="-6"/>
        </w:rPr>
        <w:t>платежа»</w:t>
      </w:r>
      <w:r>
        <w:rPr>
          <w:spacing w:val="21"/>
        </w:rPr>
        <w:t xml:space="preserve"> </w:t>
      </w:r>
      <w:r>
        <w:rPr>
          <w:spacing w:val="-4"/>
        </w:rPr>
        <w:t>всех</w:t>
      </w:r>
      <w:r>
        <w:rPr>
          <w:spacing w:val="104"/>
          <w:w w:val="101"/>
        </w:rPr>
        <w:t xml:space="preserve"> </w:t>
      </w:r>
      <w:r>
        <w:rPr>
          <w:spacing w:val="-4"/>
        </w:rPr>
        <w:t>платежных</w:t>
      </w:r>
      <w:r>
        <w:rPr>
          <w:spacing w:val="18"/>
        </w:rPr>
        <w:t xml:space="preserve"> </w:t>
      </w:r>
      <w:r>
        <w:rPr>
          <w:spacing w:val="-4"/>
        </w:rPr>
        <w:t>документов</w:t>
      </w:r>
      <w:r>
        <w:rPr>
          <w:spacing w:val="25"/>
        </w:rPr>
        <w:t xml:space="preserve"> </w:t>
      </w:r>
      <w:r>
        <w:rPr>
          <w:spacing w:val="-3"/>
        </w:rPr>
        <w:t>АБОНЕНТА</w:t>
      </w:r>
      <w:r>
        <w:rPr>
          <w:spacing w:val="13"/>
        </w:rPr>
        <w:t xml:space="preserve"> </w:t>
      </w:r>
      <w:r>
        <w:rPr>
          <w:spacing w:val="-2"/>
        </w:rPr>
        <w:t>должно</w:t>
      </w:r>
      <w:r>
        <w:rPr>
          <w:spacing w:val="18"/>
        </w:rPr>
        <w:t xml:space="preserve"> </w:t>
      </w:r>
      <w:r>
        <w:rPr>
          <w:spacing w:val="-2"/>
        </w:rPr>
        <w:t>быть</w:t>
      </w:r>
      <w:r>
        <w:rPr>
          <w:spacing w:val="29"/>
        </w:rPr>
        <w:t xml:space="preserve"> </w:t>
      </w:r>
      <w:r>
        <w:rPr>
          <w:spacing w:val="-3"/>
        </w:rPr>
        <w:t>указано:</w:t>
      </w:r>
      <w:r>
        <w:rPr>
          <w:spacing w:val="24"/>
        </w:rPr>
        <w:t xml:space="preserve"> </w:t>
      </w:r>
      <w:r>
        <w:rPr>
          <w:spacing w:val="-5"/>
        </w:rPr>
        <w:t>«Абонентская</w:t>
      </w:r>
      <w:r>
        <w:rPr>
          <w:spacing w:val="27"/>
        </w:rPr>
        <w:t xml:space="preserve"> </w:t>
      </w:r>
      <w:r>
        <w:rPr>
          <w:spacing w:val="-5"/>
        </w:rPr>
        <w:t>плата</w:t>
      </w:r>
      <w:r>
        <w:rPr>
          <w:spacing w:val="9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rPr>
          <w:spacing w:val="-2"/>
        </w:rPr>
        <w:t>услуги</w:t>
      </w:r>
      <w:r>
        <w:rPr>
          <w:spacing w:val="10"/>
        </w:rPr>
        <w:t xml:space="preserve"> </w:t>
      </w:r>
      <w:r>
        <w:rPr>
          <w:spacing w:val="-5"/>
        </w:rPr>
        <w:t>согласно</w:t>
      </w:r>
      <w:r>
        <w:rPr>
          <w:spacing w:val="19"/>
        </w:rPr>
        <w:t xml:space="preserve"> </w:t>
      </w:r>
      <w:r>
        <w:t>Договора</w:t>
      </w:r>
      <w:r>
        <w:rPr>
          <w:spacing w:val="9"/>
        </w:rPr>
        <w:t xml:space="preserve"> </w:t>
      </w:r>
      <w:r>
        <w:t>№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НДС</w:t>
      </w:r>
      <w:r>
        <w:rPr>
          <w:spacing w:val="21"/>
        </w:rPr>
        <w:t xml:space="preserve"> </w:t>
      </w:r>
      <w:r>
        <w:t>-</w:t>
      </w:r>
      <w:r>
        <w:rPr>
          <w:spacing w:val="7"/>
        </w:rPr>
        <w:t xml:space="preserve"> </w:t>
      </w:r>
      <w:r>
        <w:rPr>
          <w:spacing w:val="-4"/>
        </w:rPr>
        <w:t>не</w:t>
      </w:r>
      <w:r>
        <w:rPr>
          <w:spacing w:val="85"/>
          <w:w w:val="101"/>
        </w:rPr>
        <w:t xml:space="preserve"> </w:t>
      </w:r>
      <w:r>
        <w:rPr>
          <w:spacing w:val="-4"/>
        </w:rPr>
        <w:t>взимается»</w:t>
      </w:r>
    </w:p>
    <w:p w14:paraId="44DA51C8" w14:textId="77777777" w:rsidR="00090A4D" w:rsidRDefault="00090A4D">
      <w:pPr>
        <w:pStyle w:val="a3"/>
        <w:numPr>
          <w:ilvl w:val="1"/>
          <w:numId w:val="3"/>
        </w:numPr>
        <w:tabs>
          <w:tab w:val="left" w:pos="452"/>
        </w:tabs>
        <w:kinsoku w:val="0"/>
        <w:overflowPunct w:val="0"/>
        <w:spacing w:line="254" w:lineRule="auto"/>
        <w:ind w:right="868" w:firstLine="0"/>
        <w:jc w:val="both"/>
      </w:pPr>
      <w:r>
        <w:rPr>
          <w:spacing w:val="-5"/>
        </w:rPr>
        <w:t>Абонент</w:t>
      </w:r>
      <w:r>
        <w:rPr>
          <w:spacing w:val="14"/>
        </w:rPr>
        <w:t xml:space="preserve"> </w:t>
      </w:r>
      <w:r>
        <w:rPr>
          <w:spacing w:val="-4"/>
        </w:rPr>
        <w:t>самостоятельно</w:t>
      </w:r>
      <w:r>
        <w:rPr>
          <w:spacing w:val="22"/>
        </w:rPr>
        <w:t xml:space="preserve"> </w:t>
      </w:r>
      <w:r>
        <w:rPr>
          <w:spacing w:val="-7"/>
        </w:rPr>
        <w:t>несет</w:t>
      </w:r>
      <w:r>
        <w:rPr>
          <w:spacing w:val="15"/>
        </w:rPr>
        <w:t xml:space="preserve"> </w:t>
      </w:r>
      <w:r>
        <w:rPr>
          <w:spacing w:val="-5"/>
        </w:rPr>
        <w:t>ответственность</w:t>
      </w:r>
      <w:r>
        <w:rPr>
          <w:spacing w:val="32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rPr>
          <w:spacing w:val="-3"/>
        </w:rPr>
        <w:t>правильность</w:t>
      </w:r>
      <w:r>
        <w:rPr>
          <w:spacing w:val="32"/>
        </w:rPr>
        <w:t xml:space="preserve"> </w:t>
      </w:r>
      <w:r>
        <w:rPr>
          <w:spacing w:val="-2"/>
        </w:rPr>
        <w:t>производимых</w:t>
      </w:r>
      <w:r>
        <w:rPr>
          <w:spacing w:val="22"/>
        </w:rPr>
        <w:t xml:space="preserve"> </w:t>
      </w:r>
      <w:r>
        <w:rPr>
          <w:spacing w:val="-4"/>
        </w:rPr>
        <w:t>им</w:t>
      </w:r>
      <w:r>
        <w:rPr>
          <w:spacing w:val="16"/>
        </w:rPr>
        <w:t xml:space="preserve"> </w:t>
      </w:r>
      <w:r>
        <w:rPr>
          <w:spacing w:val="-6"/>
        </w:rPr>
        <w:t>платежей.</w:t>
      </w:r>
      <w:r>
        <w:rPr>
          <w:spacing w:val="11"/>
        </w:rPr>
        <w:t xml:space="preserve"> </w:t>
      </w:r>
      <w:r>
        <w:rPr>
          <w:spacing w:val="-2"/>
        </w:rPr>
        <w:t>При</w:t>
      </w:r>
      <w:r>
        <w:rPr>
          <w:spacing w:val="14"/>
        </w:rPr>
        <w:t xml:space="preserve"> </w:t>
      </w:r>
      <w:r>
        <w:rPr>
          <w:spacing w:val="-6"/>
        </w:rPr>
        <w:t>изменении</w:t>
      </w:r>
      <w:r>
        <w:rPr>
          <w:spacing w:val="15"/>
        </w:rPr>
        <w:t xml:space="preserve"> </w:t>
      </w:r>
      <w:r>
        <w:rPr>
          <w:spacing w:val="-3"/>
        </w:rPr>
        <w:t>банковских</w:t>
      </w:r>
      <w:r>
        <w:rPr>
          <w:spacing w:val="70"/>
          <w:w w:val="101"/>
        </w:rPr>
        <w:t xml:space="preserve"> </w:t>
      </w:r>
      <w:r>
        <w:rPr>
          <w:spacing w:val="-3"/>
        </w:rPr>
        <w:t>реквизитов</w:t>
      </w:r>
      <w:r>
        <w:rPr>
          <w:spacing w:val="26"/>
        </w:rPr>
        <w:t xml:space="preserve"> </w:t>
      </w:r>
      <w:r>
        <w:rPr>
          <w:spacing w:val="-4"/>
        </w:rPr>
        <w:t>Провайдера,</w:t>
      </w:r>
      <w:r>
        <w:rPr>
          <w:spacing w:val="9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rPr>
          <w:spacing w:val="-6"/>
        </w:rPr>
        <w:t>момента</w:t>
      </w:r>
      <w:r>
        <w:rPr>
          <w:spacing w:val="10"/>
        </w:rPr>
        <w:t xml:space="preserve"> </w:t>
      </w:r>
      <w:r>
        <w:rPr>
          <w:spacing w:val="-3"/>
        </w:rPr>
        <w:t>опубликования</w:t>
      </w:r>
      <w:r>
        <w:rPr>
          <w:spacing w:val="29"/>
        </w:rPr>
        <w:t xml:space="preserve"> </w:t>
      </w:r>
      <w:r>
        <w:rPr>
          <w:spacing w:val="-3"/>
        </w:rPr>
        <w:t>реквизитов</w:t>
      </w:r>
      <w:r>
        <w:rPr>
          <w:spacing w:val="26"/>
        </w:rPr>
        <w:t xml:space="preserve"> </w:t>
      </w:r>
      <w:r>
        <w:rPr>
          <w:spacing w:val="-4"/>
        </w:rPr>
        <w:t>на</w:t>
      </w:r>
      <w:r>
        <w:rPr>
          <w:spacing w:val="10"/>
        </w:rPr>
        <w:t xml:space="preserve"> </w:t>
      </w:r>
      <w:r>
        <w:rPr>
          <w:spacing w:val="-6"/>
        </w:rPr>
        <w:t>WWW</w:t>
      </w:r>
      <w:r>
        <w:rPr>
          <w:spacing w:val="11"/>
        </w:rPr>
        <w:t xml:space="preserve"> </w:t>
      </w:r>
      <w:r>
        <w:rPr>
          <w:spacing w:val="-4"/>
        </w:rPr>
        <w:t>сервере</w:t>
      </w:r>
      <w:r>
        <w:rPr>
          <w:spacing w:val="11"/>
        </w:rPr>
        <w:t xml:space="preserve"> </w:t>
      </w:r>
      <w:r>
        <w:rPr>
          <w:spacing w:val="-4"/>
        </w:rPr>
        <w:t>Провайдера,</w:t>
      </w:r>
      <w:r>
        <w:rPr>
          <w:spacing w:val="9"/>
        </w:rPr>
        <w:t xml:space="preserve"> </w:t>
      </w:r>
      <w:r>
        <w:rPr>
          <w:spacing w:val="-5"/>
        </w:rPr>
        <w:t>Абонент</w:t>
      </w:r>
      <w:r>
        <w:rPr>
          <w:spacing w:val="12"/>
        </w:rPr>
        <w:t xml:space="preserve"> </w:t>
      </w:r>
      <w:r>
        <w:rPr>
          <w:spacing w:val="-4"/>
        </w:rPr>
        <w:t>самостоятельно</w:t>
      </w:r>
      <w:r>
        <w:rPr>
          <w:spacing w:val="19"/>
        </w:rPr>
        <w:t xml:space="preserve"> </w:t>
      </w:r>
      <w:r>
        <w:rPr>
          <w:spacing w:val="-7"/>
        </w:rPr>
        <w:t>несет</w:t>
      </w:r>
      <w:r>
        <w:rPr>
          <w:spacing w:val="116"/>
          <w:w w:val="101"/>
        </w:rPr>
        <w:t xml:space="preserve"> </w:t>
      </w:r>
      <w:r>
        <w:rPr>
          <w:spacing w:val="-5"/>
        </w:rPr>
        <w:t>ответственность</w:t>
      </w:r>
      <w:r>
        <w:rPr>
          <w:spacing w:val="35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rPr>
          <w:spacing w:val="-5"/>
        </w:rPr>
        <w:t>платежи,</w:t>
      </w:r>
      <w:r>
        <w:rPr>
          <w:spacing w:val="16"/>
        </w:rPr>
        <w:t xml:space="preserve"> </w:t>
      </w:r>
      <w:r>
        <w:rPr>
          <w:spacing w:val="-3"/>
        </w:rPr>
        <w:t>произведенные</w:t>
      </w:r>
      <w:r>
        <w:rPr>
          <w:spacing w:val="16"/>
        </w:rPr>
        <w:t xml:space="preserve"> </w:t>
      </w:r>
      <w:r>
        <w:rPr>
          <w:spacing w:val="-4"/>
        </w:rPr>
        <w:t>по</w:t>
      </w:r>
      <w:r>
        <w:rPr>
          <w:spacing w:val="26"/>
        </w:rPr>
        <w:t xml:space="preserve"> </w:t>
      </w:r>
      <w:r>
        <w:rPr>
          <w:spacing w:val="-4"/>
        </w:rPr>
        <w:t>устаревшим</w:t>
      </w:r>
      <w:r>
        <w:rPr>
          <w:spacing w:val="19"/>
        </w:rPr>
        <w:t xml:space="preserve"> </w:t>
      </w:r>
      <w:r>
        <w:rPr>
          <w:spacing w:val="-4"/>
        </w:rPr>
        <w:t>реквизитам.</w:t>
      </w:r>
    </w:p>
    <w:p w14:paraId="06804618" w14:textId="77777777" w:rsidR="00090A4D" w:rsidRDefault="00090A4D">
      <w:pPr>
        <w:pStyle w:val="a3"/>
        <w:numPr>
          <w:ilvl w:val="1"/>
          <w:numId w:val="3"/>
        </w:numPr>
        <w:tabs>
          <w:tab w:val="left" w:pos="452"/>
        </w:tabs>
        <w:kinsoku w:val="0"/>
        <w:overflowPunct w:val="0"/>
        <w:spacing w:line="254" w:lineRule="auto"/>
        <w:ind w:right="936" w:firstLine="0"/>
      </w:pPr>
      <w:r>
        <w:rPr>
          <w:spacing w:val="-3"/>
        </w:rPr>
        <w:t>Провайдер</w:t>
      </w:r>
      <w:r>
        <w:rPr>
          <w:spacing w:val="23"/>
        </w:rPr>
        <w:t xml:space="preserve"> </w:t>
      </w:r>
      <w:r>
        <w:rPr>
          <w:spacing w:val="-7"/>
        </w:rPr>
        <w:t>имеет</w:t>
      </w:r>
      <w:r>
        <w:rPr>
          <w:spacing w:val="16"/>
        </w:rPr>
        <w:t xml:space="preserve"> </w:t>
      </w:r>
      <w:r>
        <w:rPr>
          <w:spacing w:val="-3"/>
        </w:rPr>
        <w:t>право</w:t>
      </w:r>
      <w:r>
        <w:rPr>
          <w:spacing w:val="24"/>
        </w:rPr>
        <w:t xml:space="preserve"> </w:t>
      </w:r>
      <w:r>
        <w:rPr>
          <w:spacing w:val="-5"/>
        </w:rPr>
        <w:t>приостановить</w:t>
      </w:r>
      <w:r>
        <w:rPr>
          <w:spacing w:val="33"/>
        </w:rPr>
        <w:t xml:space="preserve"> </w:t>
      </w:r>
      <w:r>
        <w:rPr>
          <w:spacing w:val="-5"/>
        </w:rPr>
        <w:t>предоставление</w:t>
      </w:r>
      <w:r>
        <w:rPr>
          <w:spacing w:val="14"/>
        </w:rPr>
        <w:t xml:space="preserve"> </w:t>
      </w:r>
      <w:r>
        <w:rPr>
          <w:spacing w:val="-2"/>
        </w:rPr>
        <w:t>услуг</w:t>
      </w:r>
      <w:r>
        <w:rPr>
          <w:spacing w:val="21"/>
        </w:rPr>
        <w:t xml:space="preserve"> </w:t>
      </w:r>
      <w:r>
        <w:rPr>
          <w:spacing w:val="-5"/>
        </w:rPr>
        <w:t>Абоненту</w:t>
      </w:r>
      <w:r>
        <w:rPr>
          <w:spacing w:val="24"/>
        </w:rPr>
        <w:t xml:space="preserve"> </w:t>
      </w:r>
      <w:r>
        <w:rPr>
          <w:spacing w:val="-3"/>
        </w:rPr>
        <w:t>при</w:t>
      </w:r>
      <w:r>
        <w:rPr>
          <w:spacing w:val="16"/>
        </w:rPr>
        <w:t xml:space="preserve"> </w:t>
      </w:r>
      <w:r>
        <w:rPr>
          <w:spacing w:val="-4"/>
        </w:rPr>
        <w:t>нарушении</w:t>
      </w:r>
      <w:r>
        <w:rPr>
          <w:spacing w:val="15"/>
        </w:rPr>
        <w:t xml:space="preserve"> </w:t>
      </w:r>
      <w:r>
        <w:rPr>
          <w:spacing w:val="-5"/>
        </w:rPr>
        <w:t>Абонентом</w:t>
      </w:r>
      <w:r>
        <w:rPr>
          <w:spacing w:val="17"/>
        </w:rPr>
        <w:t xml:space="preserve"> </w:t>
      </w:r>
      <w:r>
        <w:t>порядка</w:t>
      </w:r>
      <w:r>
        <w:rPr>
          <w:spacing w:val="14"/>
        </w:rPr>
        <w:t xml:space="preserve"> </w:t>
      </w:r>
      <w:r>
        <w:rPr>
          <w:spacing w:val="-4"/>
        </w:rPr>
        <w:t>расчетов,</w:t>
      </w:r>
      <w:r>
        <w:rPr>
          <w:spacing w:val="86"/>
          <w:w w:val="101"/>
        </w:rPr>
        <w:t xml:space="preserve"> </w:t>
      </w:r>
      <w:r>
        <w:rPr>
          <w:spacing w:val="-3"/>
        </w:rPr>
        <w:t>определяемого</w:t>
      </w:r>
      <w:r>
        <w:rPr>
          <w:spacing w:val="24"/>
        </w:rPr>
        <w:t xml:space="preserve"> </w:t>
      </w:r>
      <w:r>
        <w:rPr>
          <w:spacing w:val="-4"/>
        </w:rPr>
        <w:t>действующим</w:t>
      </w:r>
      <w:r>
        <w:rPr>
          <w:spacing w:val="15"/>
        </w:rPr>
        <w:t xml:space="preserve"> </w:t>
      </w:r>
      <w:r>
        <w:rPr>
          <w:spacing w:val="-5"/>
        </w:rPr>
        <w:t>Регламентом,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5"/>
        </w:rPr>
        <w:t>расторжением</w:t>
      </w:r>
      <w:r>
        <w:rPr>
          <w:spacing w:val="16"/>
        </w:rPr>
        <w:t xml:space="preserve"> </w:t>
      </w:r>
      <w:r>
        <w:t>Договора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5"/>
        </w:rPr>
        <w:t>физическим</w:t>
      </w:r>
      <w:r>
        <w:rPr>
          <w:spacing w:val="16"/>
        </w:rPr>
        <w:t xml:space="preserve"> </w:t>
      </w:r>
      <w:r>
        <w:rPr>
          <w:spacing w:val="-5"/>
        </w:rPr>
        <w:t>отключением</w:t>
      </w:r>
      <w:r>
        <w:rPr>
          <w:spacing w:val="15"/>
        </w:rPr>
        <w:t xml:space="preserve"> </w:t>
      </w:r>
      <w:r>
        <w:rPr>
          <w:spacing w:val="-6"/>
        </w:rPr>
        <w:t>Абонента,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2"/>
        </w:rPr>
        <w:t>обязательным</w:t>
      </w:r>
      <w:r>
        <w:rPr>
          <w:spacing w:val="93"/>
          <w:w w:val="101"/>
        </w:rPr>
        <w:t xml:space="preserve"> </w:t>
      </w:r>
      <w:r>
        <w:rPr>
          <w:spacing w:val="-4"/>
        </w:rPr>
        <w:t>уведомлением</w:t>
      </w:r>
      <w:r>
        <w:rPr>
          <w:spacing w:val="11"/>
        </w:rPr>
        <w:t xml:space="preserve"> </w:t>
      </w:r>
      <w:r>
        <w:rPr>
          <w:spacing w:val="-5"/>
        </w:rPr>
        <w:t>Абонента</w:t>
      </w:r>
      <w:r>
        <w:rPr>
          <w:spacing w:val="9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24</w:t>
      </w:r>
      <w:r>
        <w:rPr>
          <w:spacing w:val="19"/>
        </w:rPr>
        <w:t xml:space="preserve"> </w:t>
      </w:r>
      <w:r>
        <w:rPr>
          <w:spacing w:val="-5"/>
        </w:rPr>
        <w:t>часа</w:t>
      </w:r>
      <w:r>
        <w:rPr>
          <w:spacing w:val="9"/>
        </w:rPr>
        <w:t xml:space="preserve"> </w:t>
      </w:r>
      <w:r>
        <w:rPr>
          <w:spacing w:val="-5"/>
        </w:rPr>
        <w:t>путем</w:t>
      </w:r>
      <w:r>
        <w:rPr>
          <w:spacing w:val="12"/>
        </w:rPr>
        <w:t xml:space="preserve"> </w:t>
      </w:r>
      <w:r>
        <w:rPr>
          <w:spacing w:val="-5"/>
        </w:rPr>
        <w:t>размещения</w:t>
      </w:r>
      <w:r>
        <w:rPr>
          <w:spacing w:val="28"/>
        </w:rPr>
        <w:t xml:space="preserve"> </w:t>
      </w:r>
      <w:r>
        <w:rPr>
          <w:spacing w:val="-6"/>
        </w:rPr>
        <w:t>информации</w:t>
      </w:r>
      <w:r>
        <w:rPr>
          <w:spacing w:val="11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2"/>
        </w:rPr>
        <w:t>Личном</w:t>
      </w:r>
      <w:r>
        <w:rPr>
          <w:spacing w:val="12"/>
        </w:rPr>
        <w:t xml:space="preserve"> </w:t>
      </w:r>
      <w:r>
        <w:rPr>
          <w:spacing w:val="-5"/>
        </w:rPr>
        <w:t>Кабинете</w:t>
      </w:r>
      <w:r>
        <w:rPr>
          <w:spacing w:val="9"/>
        </w:rPr>
        <w:t xml:space="preserve"> </w:t>
      </w:r>
      <w:r>
        <w:rPr>
          <w:spacing w:val="-6"/>
        </w:rPr>
        <w:t>Абонента.</w:t>
      </w:r>
    </w:p>
    <w:p w14:paraId="020DB16F" w14:textId="77777777" w:rsidR="00090A4D" w:rsidRDefault="00090A4D">
      <w:pPr>
        <w:pStyle w:val="a3"/>
        <w:kinsoku w:val="0"/>
        <w:overflowPunct w:val="0"/>
        <w:spacing w:before="3"/>
        <w:ind w:left="0"/>
        <w:rPr>
          <w:sz w:val="20"/>
          <w:szCs w:val="20"/>
        </w:rPr>
      </w:pPr>
    </w:p>
    <w:p w14:paraId="625C90F7" w14:textId="77777777" w:rsidR="00090A4D" w:rsidRDefault="00090A4D">
      <w:pPr>
        <w:pStyle w:val="1"/>
        <w:numPr>
          <w:ilvl w:val="0"/>
          <w:numId w:val="3"/>
        </w:numPr>
        <w:tabs>
          <w:tab w:val="left" w:pos="322"/>
        </w:tabs>
        <w:kinsoku w:val="0"/>
        <w:overflowPunct w:val="0"/>
        <w:ind w:hanging="203"/>
        <w:rPr>
          <w:b w:val="0"/>
          <w:bCs w:val="0"/>
        </w:rPr>
      </w:pPr>
      <w:r>
        <w:rPr>
          <w:spacing w:val="2"/>
        </w:rPr>
        <w:t>Прочие</w:t>
      </w:r>
      <w:r>
        <w:rPr>
          <w:spacing w:val="30"/>
        </w:rPr>
        <w:t xml:space="preserve"> </w:t>
      </w:r>
      <w:r>
        <w:rPr>
          <w:spacing w:val="-1"/>
        </w:rPr>
        <w:t>условия</w:t>
      </w:r>
    </w:p>
    <w:p w14:paraId="143242EE" w14:textId="77777777" w:rsidR="00090A4D" w:rsidRDefault="00090A4D">
      <w:pPr>
        <w:pStyle w:val="a3"/>
        <w:numPr>
          <w:ilvl w:val="1"/>
          <w:numId w:val="3"/>
        </w:numPr>
        <w:tabs>
          <w:tab w:val="left" w:pos="453"/>
        </w:tabs>
        <w:kinsoku w:val="0"/>
        <w:overflowPunct w:val="0"/>
        <w:spacing w:before="13" w:line="254" w:lineRule="auto"/>
        <w:ind w:right="274" w:firstLine="0"/>
      </w:pPr>
      <w:r>
        <w:rPr>
          <w:spacing w:val="-3"/>
        </w:rPr>
        <w:t>На</w:t>
      </w:r>
      <w:r>
        <w:rPr>
          <w:spacing w:val="12"/>
        </w:rPr>
        <w:t xml:space="preserve"> </w:t>
      </w:r>
      <w:r>
        <w:rPr>
          <w:spacing w:val="-3"/>
        </w:rPr>
        <w:t>дополнительные</w:t>
      </w:r>
      <w:r>
        <w:rPr>
          <w:spacing w:val="12"/>
        </w:rPr>
        <w:t xml:space="preserve"> </w:t>
      </w:r>
      <w:r>
        <w:rPr>
          <w:spacing w:val="-1"/>
        </w:rPr>
        <w:t>виды</w:t>
      </w:r>
      <w:r>
        <w:rPr>
          <w:spacing w:val="28"/>
        </w:rPr>
        <w:t xml:space="preserve"> </w:t>
      </w:r>
      <w:r>
        <w:rPr>
          <w:spacing w:val="-2"/>
        </w:rPr>
        <w:t>услуг,</w:t>
      </w:r>
      <w:r>
        <w:rPr>
          <w:spacing w:val="11"/>
        </w:rPr>
        <w:t xml:space="preserve"> </w:t>
      </w:r>
      <w:r>
        <w:rPr>
          <w:spacing w:val="-4"/>
        </w:rPr>
        <w:t>не</w:t>
      </w:r>
      <w:r>
        <w:rPr>
          <w:spacing w:val="13"/>
        </w:rPr>
        <w:t xml:space="preserve"> </w:t>
      </w:r>
      <w:r>
        <w:rPr>
          <w:spacing w:val="-5"/>
        </w:rPr>
        <w:t>перечисленные</w:t>
      </w:r>
      <w:r>
        <w:rPr>
          <w:spacing w:val="12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5"/>
        </w:rPr>
        <w:t>Прейскуранте,</w:t>
      </w:r>
      <w:r>
        <w:rPr>
          <w:spacing w:val="11"/>
        </w:rPr>
        <w:t xml:space="preserve"> </w:t>
      </w:r>
      <w:r>
        <w:rPr>
          <w:spacing w:val="-4"/>
        </w:rPr>
        <w:t>но</w:t>
      </w:r>
      <w:r>
        <w:rPr>
          <w:spacing w:val="23"/>
        </w:rPr>
        <w:t xml:space="preserve"> </w:t>
      </w:r>
      <w:r>
        <w:rPr>
          <w:spacing w:val="1"/>
        </w:rPr>
        <w:t>входящие</w:t>
      </w:r>
      <w:r>
        <w:rPr>
          <w:spacing w:val="12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5"/>
        </w:rPr>
        <w:t>предмет</w:t>
      </w:r>
      <w:r>
        <w:rPr>
          <w:spacing w:val="15"/>
        </w:rPr>
        <w:t xml:space="preserve"> </w:t>
      </w:r>
      <w:r>
        <w:rPr>
          <w:spacing w:val="-4"/>
        </w:rPr>
        <w:t>данного</w:t>
      </w:r>
      <w:r>
        <w:rPr>
          <w:spacing w:val="22"/>
        </w:rPr>
        <w:t xml:space="preserve"> </w:t>
      </w:r>
      <w:r>
        <w:rPr>
          <w:spacing w:val="-1"/>
        </w:rPr>
        <w:t>Договора,</w:t>
      </w:r>
      <w:r>
        <w:rPr>
          <w:spacing w:val="11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rPr>
          <w:spacing w:val="-3"/>
        </w:rPr>
        <w:t>также</w:t>
      </w:r>
      <w:r>
        <w:rPr>
          <w:spacing w:val="12"/>
        </w:rPr>
        <w:t xml:space="preserve"> </w:t>
      </w:r>
      <w:r>
        <w:rPr>
          <w:spacing w:val="-3"/>
        </w:rPr>
        <w:t>при</w:t>
      </w:r>
      <w:r>
        <w:rPr>
          <w:spacing w:val="65"/>
          <w:w w:val="101"/>
        </w:rPr>
        <w:t xml:space="preserve"> </w:t>
      </w:r>
      <w:r>
        <w:rPr>
          <w:spacing w:val="-1"/>
        </w:rPr>
        <w:t>особых</w:t>
      </w:r>
      <w:r>
        <w:rPr>
          <w:spacing w:val="24"/>
        </w:rPr>
        <w:t xml:space="preserve"> </w:t>
      </w:r>
      <w:r>
        <w:rPr>
          <w:spacing w:val="-1"/>
        </w:rPr>
        <w:t>условиях</w:t>
      </w:r>
      <w:r>
        <w:rPr>
          <w:spacing w:val="24"/>
        </w:rPr>
        <w:t xml:space="preserve"> </w:t>
      </w:r>
      <w:r>
        <w:rPr>
          <w:spacing w:val="-3"/>
        </w:rPr>
        <w:t>выполнения</w:t>
      </w:r>
      <w:r>
        <w:rPr>
          <w:spacing w:val="34"/>
        </w:rPr>
        <w:t xml:space="preserve"> </w:t>
      </w:r>
      <w:r>
        <w:rPr>
          <w:spacing w:val="-4"/>
        </w:rPr>
        <w:t>данного</w:t>
      </w:r>
      <w:r>
        <w:rPr>
          <w:spacing w:val="24"/>
        </w:rPr>
        <w:t xml:space="preserve"> </w:t>
      </w:r>
      <w:r>
        <w:rPr>
          <w:spacing w:val="-1"/>
        </w:rPr>
        <w:t>Договора,</w:t>
      </w:r>
      <w:r>
        <w:rPr>
          <w:spacing w:val="12"/>
        </w:rPr>
        <w:t xml:space="preserve"> </w:t>
      </w:r>
      <w:r>
        <w:rPr>
          <w:spacing w:val="-5"/>
        </w:rPr>
        <w:t>подписываются</w:t>
      </w:r>
      <w:r>
        <w:rPr>
          <w:spacing w:val="34"/>
        </w:rPr>
        <w:t xml:space="preserve"> </w:t>
      </w:r>
      <w:r>
        <w:rPr>
          <w:spacing w:val="-3"/>
        </w:rPr>
        <w:t>дополнительные</w:t>
      </w:r>
      <w:r>
        <w:rPr>
          <w:spacing w:val="14"/>
        </w:rPr>
        <w:t xml:space="preserve"> </w:t>
      </w:r>
      <w:r>
        <w:rPr>
          <w:spacing w:val="-3"/>
        </w:rPr>
        <w:t>соглашения,</w:t>
      </w:r>
      <w:r>
        <w:rPr>
          <w:spacing w:val="12"/>
        </w:rPr>
        <w:t xml:space="preserve"> </w:t>
      </w:r>
      <w:r>
        <w:rPr>
          <w:spacing w:val="-1"/>
        </w:rPr>
        <w:t>которые</w:t>
      </w:r>
      <w:r>
        <w:rPr>
          <w:spacing w:val="14"/>
        </w:rPr>
        <w:t xml:space="preserve"> </w:t>
      </w:r>
      <w:r>
        <w:rPr>
          <w:spacing w:val="-1"/>
        </w:rPr>
        <w:t>являются</w:t>
      </w:r>
      <w:r>
        <w:rPr>
          <w:spacing w:val="34"/>
        </w:rPr>
        <w:t xml:space="preserve"> </w:t>
      </w:r>
      <w:r>
        <w:rPr>
          <w:spacing w:val="-5"/>
        </w:rPr>
        <w:t>неотъемлемой</w:t>
      </w:r>
      <w:r>
        <w:rPr>
          <w:spacing w:val="75"/>
          <w:w w:val="101"/>
        </w:rPr>
        <w:t xml:space="preserve"> </w:t>
      </w:r>
      <w:r>
        <w:rPr>
          <w:spacing w:val="-4"/>
        </w:rPr>
        <w:t>частью</w:t>
      </w:r>
      <w:r>
        <w:rPr>
          <w:spacing w:val="8"/>
        </w:rPr>
        <w:t xml:space="preserve"> </w:t>
      </w:r>
      <w:r>
        <w:rPr>
          <w:spacing w:val="-4"/>
        </w:rPr>
        <w:t>заключенного</w:t>
      </w:r>
      <w:r>
        <w:rPr>
          <w:spacing w:val="18"/>
        </w:rPr>
        <w:t xml:space="preserve"> </w:t>
      </w:r>
      <w:r>
        <w:rPr>
          <w:spacing w:val="-1"/>
        </w:rPr>
        <w:t>Договора.</w:t>
      </w:r>
      <w:r>
        <w:rPr>
          <w:spacing w:val="8"/>
        </w:rPr>
        <w:t xml:space="preserve"> </w:t>
      </w:r>
      <w:r>
        <w:rPr>
          <w:spacing w:val="-2"/>
        </w:rPr>
        <w:t>Время</w:t>
      </w:r>
      <w:r>
        <w:rPr>
          <w:spacing w:val="27"/>
        </w:rPr>
        <w:t xml:space="preserve"> </w:t>
      </w:r>
      <w:r>
        <w:rPr>
          <w:spacing w:val="-5"/>
        </w:rPr>
        <w:t>действия</w:t>
      </w:r>
      <w:r>
        <w:rPr>
          <w:spacing w:val="2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2"/>
        </w:rPr>
        <w:t>условия</w:t>
      </w:r>
      <w:r>
        <w:rPr>
          <w:spacing w:val="27"/>
        </w:rPr>
        <w:t xml:space="preserve"> </w:t>
      </w:r>
      <w:r>
        <w:rPr>
          <w:spacing w:val="-3"/>
        </w:rPr>
        <w:t>выполнения</w:t>
      </w:r>
      <w:r>
        <w:rPr>
          <w:spacing w:val="27"/>
        </w:rPr>
        <w:t xml:space="preserve"> </w:t>
      </w:r>
      <w:r>
        <w:rPr>
          <w:spacing w:val="-3"/>
        </w:rPr>
        <w:t>дополнительных</w:t>
      </w:r>
      <w:r>
        <w:rPr>
          <w:spacing w:val="19"/>
        </w:rPr>
        <w:t xml:space="preserve"> </w:t>
      </w:r>
      <w:r>
        <w:rPr>
          <w:spacing w:val="-1"/>
        </w:rPr>
        <w:t>видов</w:t>
      </w:r>
      <w:r>
        <w:rPr>
          <w:spacing w:val="25"/>
        </w:rPr>
        <w:t xml:space="preserve"> </w:t>
      </w:r>
      <w:r>
        <w:rPr>
          <w:spacing w:val="-2"/>
        </w:rPr>
        <w:t>услуг</w:t>
      </w:r>
      <w:r>
        <w:rPr>
          <w:spacing w:val="1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особых</w:t>
      </w:r>
      <w:r>
        <w:rPr>
          <w:spacing w:val="18"/>
        </w:rPr>
        <w:t xml:space="preserve"> </w:t>
      </w:r>
      <w:r>
        <w:rPr>
          <w:spacing w:val="-2"/>
        </w:rPr>
        <w:t>условий</w:t>
      </w:r>
      <w:r>
        <w:rPr>
          <w:spacing w:val="12"/>
        </w:rPr>
        <w:t xml:space="preserve"> </w:t>
      </w:r>
      <w:r>
        <w:rPr>
          <w:spacing w:val="-3"/>
        </w:rPr>
        <w:t>выполнения</w:t>
      </w:r>
      <w:r>
        <w:rPr>
          <w:spacing w:val="83"/>
          <w:w w:val="101"/>
        </w:rPr>
        <w:t xml:space="preserve"> </w:t>
      </w:r>
      <w:r>
        <w:rPr>
          <w:spacing w:val="-4"/>
        </w:rPr>
        <w:t>данного</w:t>
      </w:r>
      <w:r>
        <w:rPr>
          <w:spacing w:val="24"/>
        </w:rPr>
        <w:t xml:space="preserve"> </w:t>
      </w:r>
      <w:r>
        <w:t>Договора</w:t>
      </w:r>
      <w:r>
        <w:rPr>
          <w:spacing w:val="13"/>
        </w:rPr>
        <w:t xml:space="preserve"> </w:t>
      </w:r>
      <w:r>
        <w:rPr>
          <w:spacing w:val="-4"/>
        </w:rPr>
        <w:t>определяются</w:t>
      </w:r>
      <w:r>
        <w:rPr>
          <w:spacing w:val="34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3"/>
        </w:rPr>
        <w:t>дополнительном</w:t>
      </w:r>
      <w:r>
        <w:rPr>
          <w:spacing w:val="17"/>
        </w:rPr>
        <w:t xml:space="preserve"> </w:t>
      </w:r>
      <w:r>
        <w:rPr>
          <w:spacing w:val="-5"/>
        </w:rPr>
        <w:t>соглашении.</w:t>
      </w:r>
    </w:p>
    <w:p w14:paraId="673E5DDB" w14:textId="77777777" w:rsidR="00090A4D" w:rsidRDefault="00090A4D">
      <w:pPr>
        <w:pStyle w:val="a3"/>
        <w:numPr>
          <w:ilvl w:val="1"/>
          <w:numId w:val="3"/>
        </w:numPr>
        <w:tabs>
          <w:tab w:val="left" w:pos="453"/>
        </w:tabs>
        <w:kinsoku w:val="0"/>
        <w:overflowPunct w:val="0"/>
        <w:spacing w:line="254" w:lineRule="auto"/>
        <w:ind w:right="936" w:firstLine="0"/>
      </w:pPr>
      <w:r>
        <w:t>В</w:t>
      </w:r>
      <w:r>
        <w:rPr>
          <w:spacing w:val="32"/>
        </w:rPr>
        <w:t xml:space="preserve"> </w:t>
      </w:r>
      <w:r>
        <w:rPr>
          <w:spacing w:val="-4"/>
        </w:rPr>
        <w:t>случае</w:t>
      </w:r>
      <w:r>
        <w:rPr>
          <w:spacing w:val="16"/>
        </w:rPr>
        <w:t xml:space="preserve"> </w:t>
      </w:r>
      <w:r>
        <w:rPr>
          <w:spacing w:val="-5"/>
        </w:rPr>
        <w:t>установления</w:t>
      </w:r>
      <w:r>
        <w:rPr>
          <w:spacing w:val="33"/>
        </w:rPr>
        <w:t xml:space="preserve"> </w:t>
      </w:r>
      <w:r>
        <w:rPr>
          <w:spacing w:val="-3"/>
        </w:rPr>
        <w:t>Сторонами</w:t>
      </w:r>
      <w:r>
        <w:rPr>
          <w:spacing w:val="18"/>
        </w:rPr>
        <w:t xml:space="preserve"> </w:t>
      </w:r>
      <w:r>
        <w:rPr>
          <w:spacing w:val="-4"/>
        </w:rPr>
        <w:t>данного</w:t>
      </w:r>
      <w:r>
        <w:rPr>
          <w:spacing w:val="25"/>
        </w:rPr>
        <w:t xml:space="preserve"> </w:t>
      </w:r>
      <w:r>
        <w:t>Договора</w:t>
      </w:r>
      <w:r>
        <w:rPr>
          <w:spacing w:val="15"/>
        </w:rPr>
        <w:t xml:space="preserve"> </w:t>
      </w:r>
      <w:r>
        <w:rPr>
          <w:spacing w:val="-3"/>
        </w:rPr>
        <w:t>иных</w:t>
      </w:r>
      <w:r>
        <w:rPr>
          <w:spacing w:val="25"/>
        </w:rPr>
        <w:t xml:space="preserve"> </w:t>
      </w:r>
      <w:r>
        <w:rPr>
          <w:spacing w:val="-4"/>
        </w:rPr>
        <w:t>правоотношений</w:t>
      </w:r>
      <w:r>
        <w:rPr>
          <w:spacing w:val="17"/>
        </w:rPr>
        <w:t xml:space="preserve"> </w:t>
      </w:r>
      <w:r>
        <w:rPr>
          <w:spacing w:val="-4"/>
        </w:rPr>
        <w:t>гражданского</w:t>
      </w:r>
      <w:r>
        <w:rPr>
          <w:spacing w:val="25"/>
        </w:rPr>
        <w:t xml:space="preserve"> </w:t>
      </w:r>
      <w:r>
        <w:rPr>
          <w:spacing w:val="-2"/>
        </w:rPr>
        <w:t>оборота</w:t>
      </w:r>
      <w:r>
        <w:rPr>
          <w:spacing w:val="15"/>
        </w:rPr>
        <w:t xml:space="preserve"> </w:t>
      </w:r>
      <w:r>
        <w:rPr>
          <w:spacing w:val="-4"/>
        </w:rPr>
        <w:t>(представительство,</w:t>
      </w:r>
      <w:r>
        <w:rPr>
          <w:spacing w:val="111"/>
          <w:w w:val="101"/>
        </w:rPr>
        <w:t xml:space="preserve"> </w:t>
      </w:r>
      <w:r>
        <w:rPr>
          <w:spacing w:val="-5"/>
        </w:rPr>
        <w:t>агентирование,</w:t>
      </w:r>
      <w:r>
        <w:rPr>
          <w:spacing w:val="16"/>
        </w:rPr>
        <w:t xml:space="preserve"> </w:t>
      </w:r>
      <w:r>
        <w:rPr>
          <w:spacing w:val="-6"/>
        </w:rPr>
        <w:t>хранение,</w:t>
      </w:r>
      <w:r>
        <w:rPr>
          <w:spacing w:val="16"/>
        </w:rPr>
        <w:t xml:space="preserve"> </w:t>
      </w:r>
      <w:r>
        <w:rPr>
          <w:spacing w:val="-5"/>
        </w:rPr>
        <w:t>аренда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7"/>
        </w:rPr>
        <w:t>т.п.),</w:t>
      </w:r>
      <w:r>
        <w:rPr>
          <w:spacing w:val="16"/>
        </w:rPr>
        <w:t xml:space="preserve"> </w:t>
      </w:r>
      <w:r>
        <w:rPr>
          <w:spacing w:val="-4"/>
        </w:rPr>
        <w:t>не</w:t>
      </w:r>
      <w:r>
        <w:rPr>
          <w:spacing w:val="17"/>
        </w:rPr>
        <w:t xml:space="preserve"> </w:t>
      </w:r>
      <w:r>
        <w:rPr>
          <w:spacing w:val="1"/>
        </w:rPr>
        <w:t>входящих</w:t>
      </w:r>
      <w:r>
        <w:rPr>
          <w:spacing w:val="2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rPr>
          <w:spacing w:val="-5"/>
        </w:rPr>
        <w:t>предмет</w:t>
      </w:r>
      <w:r>
        <w:rPr>
          <w:spacing w:val="20"/>
        </w:rPr>
        <w:t xml:space="preserve"> </w:t>
      </w:r>
      <w:r>
        <w:rPr>
          <w:spacing w:val="-4"/>
        </w:rPr>
        <w:t>настоящего</w:t>
      </w:r>
      <w:r>
        <w:rPr>
          <w:spacing w:val="27"/>
        </w:rPr>
        <w:t xml:space="preserve"> </w:t>
      </w:r>
      <w:r>
        <w:rPr>
          <w:spacing w:val="-1"/>
        </w:rPr>
        <w:t>Договора,</w:t>
      </w:r>
      <w:r>
        <w:rPr>
          <w:spacing w:val="16"/>
        </w:rPr>
        <w:t xml:space="preserve"> </w:t>
      </w:r>
      <w:r>
        <w:rPr>
          <w:spacing w:val="-3"/>
        </w:rPr>
        <w:t>обязательства,</w:t>
      </w:r>
      <w:r>
        <w:rPr>
          <w:spacing w:val="16"/>
        </w:rPr>
        <w:t xml:space="preserve"> </w:t>
      </w:r>
      <w:r>
        <w:rPr>
          <w:spacing w:val="-3"/>
        </w:rPr>
        <w:t>права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2"/>
        </w:rPr>
        <w:t>условия</w:t>
      </w:r>
      <w:r>
        <w:rPr>
          <w:spacing w:val="84"/>
          <w:w w:val="101"/>
        </w:rPr>
        <w:t xml:space="preserve"> </w:t>
      </w:r>
      <w:r>
        <w:rPr>
          <w:spacing w:val="-4"/>
        </w:rPr>
        <w:t>правоотношений</w:t>
      </w:r>
      <w:r>
        <w:rPr>
          <w:spacing w:val="24"/>
        </w:rPr>
        <w:t xml:space="preserve"> </w:t>
      </w:r>
      <w:r>
        <w:rPr>
          <w:spacing w:val="-5"/>
        </w:rPr>
        <w:t>устанавливаются</w:t>
      </w:r>
      <w:r>
        <w:rPr>
          <w:spacing w:val="42"/>
        </w:rPr>
        <w:t xml:space="preserve"> </w:t>
      </w:r>
      <w:r>
        <w:rPr>
          <w:spacing w:val="-2"/>
        </w:rPr>
        <w:t>отдельным</w:t>
      </w:r>
      <w:r>
        <w:rPr>
          <w:spacing w:val="24"/>
        </w:rPr>
        <w:t xml:space="preserve"> </w:t>
      </w:r>
      <w:r>
        <w:rPr>
          <w:spacing w:val="-1"/>
        </w:rPr>
        <w:t>Договором.</w:t>
      </w:r>
    </w:p>
    <w:p w14:paraId="5EA379A4" w14:textId="77777777" w:rsidR="00090A4D" w:rsidRDefault="00090A4D">
      <w:pPr>
        <w:pStyle w:val="a3"/>
        <w:numPr>
          <w:ilvl w:val="1"/>
          <w:numId w:val="3"/>
        </w:numPr>
        <w:tabs>
          <w:tab w:val="left" w:pos="451"/>
        </w:tabs>
        <w:kinsoku w:val="0"/>
        <w:overflowPunct w:val="0"/>
        <w:spacing w:line="254" w:lineRule="auto"/>
        <w:ind w:right="514" w:firstLine="0"/>
      </w:pPr>
      <w:r>
        <w:t>В</w:t>
      </w:r>
      <w:r>
        <w:rPr>
          <w:spacing w:val="27"/>
        </w:rPr>
        <w:t xml:space="preserve"> </w:t>
      </w:r>
      <w:r>
        <w:rPr>
          <w:spacing w:val="-4"/>
        </w:rPr>
        <w:t>случае</w:t>
      </w:r>
      <w:r>
        <w:rPr>
          <w:spacing w:val="10"/>
        </w:rPr>
        <w:t xml:space="preserve"> </w:t>
      </w:r>
      <w:r>
        <w:rPr>
          <w:spacing w:val="-6"/>
        </w:rPr>
        <w:t>изменения</w:t>
      </w:r>
      <w:r>
        <w:rPr>
          <w:spacing w:val="29"/>
        </w:rPr>
        <w:t xml:space="preserve"> </w:t>
      </w:r>
      <w:r>
        <w:rPr>
          <w:spacing w:val="-3"/>
        </w:rPr>
        <w:t>законодательных</w:t>
      </w:r>
      <w:r>
        <w:rPr>
          <w:spacing w:val="2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4"/>
        </w:rPr>
        <w:t>нормативных</w:t>
      </w:r>
      <w:r>
        <w:rPr>
          <w:spacing w:val="21"/>
        </w:rPr>
        <w:t xml:space="preserve"> </w:t>
      </w:r>
      <w:r>
        <w:rPr>
          <w:spacing w:val="-2"/>
        </w:rPr>
        <w:t>актов,</w:t>
      </w:r>
      <w:r>
        <w:rPr>
          <w:spacing w:val="9"/>
        </w:rPr>
        <w:t xml:space="preserve"> </w:t>
      </w:r>
      <w:r>
        <w:rPr>
          <w:spacing w:val="-5"/>
        </w:rPr>
        <w:t>тарифов</w:t>
      </w:r>
      <w:r>
        <w:rPr>
          <w:spacing w:val="2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2"/>
        </w:rPr>
        <w:t>сборов</w:t>
      </w:r>
      <w:r>
        <w:rPr>
          <w:spacing w:val="26"/>
        </w:rPr>
        <w:t xml:space="preserve"> </w:t>
      </w:r>
      <w:r>
        <w:rPr>
          <w:spacing w:val="-5"/>
        </w:rPr>
        <w:t>Министерства</w:t>
      </w:r>
      <w:r>
        <w:rPr>
          <w:spacing w:val="11"/>
        </w:rPr>
        <w:t xml:space="preserve"> </w:t>
      </w:r>
      <w:r>
        <w:t>связи</w:t>
      </w:r>
      <w:r>
        <w:rPr>
          <w:spacing w:val="12"/>
        </w:rPr>
        <w:t xml:space="preserve"> </w:t>
      </w:r>
      <w:r>
        <w:rPr>
          <w:spacing w:val="-4"/>
        </w:rPr>
        <w:t>(иных</w:t>
      </w:r>
      <w:r>
        <w:rPr>
          <w:spacing w:val="21"/>
        </w:rPr>
        <w:t xml:space="preserve"> </w:t>
      </w:r>
      <w:r>
        <w:rPr>
          <w:spacing w:val="-3"/>
        </w:rPr>
        <w:t>структур</w:t>
      </w:r>
      <w:r>
        <w:rPr>
          <w:spacing w:val="2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3"/>
        </w:rPr>
        <w:t>органов</w:t>
      </w:r>
      <w:r>
        <w:rPr>
          <w:spacing w:val="85"/>
          <w:w w:val="101"/>
        </w:rPr>
        <w:t xml:space="preserve"> </w:t>
      </w:r>
      <w:r>
        <w:rPr>
          <w:spacing w:val="-2"/>
        </w:rPr>
        <w:t>связи),</w:t>
      </w:r>
      <w:r>
        <w:rPr>
          <w:spacing w:val="11"/>
        </w:rPr>
        <w:t xml:space="preserve"> </w:t>
      </w:r>
      <w:r>
        <w:rPr>
          <w:spacing w:val="-3"/>
        </w:rPr>
        <w:t>введения</w:t>
      </w:r>
      <w:r>
        <w:rPr>
          <w:spacing w:val="30"/>
        </w:rPr>
        <w:t xml:space="preserve"> </w:t>
      </w:r>
      <w:r>
        <w:rPr>
          <w:spacing w:val="-3"/>
        </w:rPr>
        <w:t>иных</w:t>
      </w:r>
      <w:r>
        <w:rPr>
          <w:spacing w:val="22"/>
        </w:rPr>
        <w:t xml:space="preserve"> </w:t>
      </w:r>
      <w:r>
        <w:rPr>
          <w:spacing w:val="-2"/>
        </w:rPr>
        <w:t>обязательных</w:t>
      </w:r>
      <w:r>
        <w:rPr>
          <w:spacing w:val="21"/>
        </w:rPr>
        <w:t xml:space="preserve"> </w:t>
      </w:r>
      <w:r>
        <w:rPr>
          <w:spacing w:val="-6"/>
        </w:rPr>
        <w:t>платежей,</w:t>
      </w:r>
      <w:r>
        <w:rPr>
          <w:spacing w:val="12"/>
        </w:rPr>
        <w:t xml:space="preserve"> </w:t>
      </w:r>
      <w:r>
        <w:rPr>
          <w:spacing w:val="-4"/>
        </w:rPr>
        <w:t>распространяемых</w:t>
      </w:r>
      <w:r>
        <w:rPr>
          <w:spacing w:val="21"/>
        </w:rPr>
        <w:t xml:space="preserve"> </w:t>
      </w:r>
      <w:r>
        <w:rPr>
          <w:spacing w:val="-4"/>
        </w:rPr>
        <w:t>на</w:t>
      </w:r>
      <w:r>
        <w:rPr>
          <w:spacing w:val="13"/>
        </w:rPr>
        <w:t xml:space="preserve"> </w:t>
      </w:r>
      <w:r>
        <w:rPr>
          <w:spacing w:val="-4"/>
        </w:rPr>
        <w:t>Провайдера,</w:t>
      </w:r>
      <w:r>
        <w:rPr>
          <w:spacing w:val="11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rPr>
          <w:spacing w:val="-3"/>
        </w:rPr>
        <w:t>также</w:t>
      </w:r>
      <w:r>
        <w:rPr>
          <w:spacing w:val="12"/>
        </w:rPr>
        <w:t xml:space="preserve"> </w:t>
      </w:r>
      <w:r>
        <w:rPr>
          <w:spacing w:val="-6"/>
        </w:rPr>
        <w:t>изменения</w:t>
      </w:r>
      <w:r>
        <w:rPr>
          <w:spacing w:val="31"/>
        </w:rPr>
        <w:t xml:space="preserve"> </w:t>
      </w:r>
      <w:r>
        <w:rPr>
          <w:spacing w:val="-5"/>
        </w:rPr>
        <w:t>индекса</w:t>
      </w:r>
      <w:r>
        <w:rPr>
          <w:spacing w:val="13"/>
        </w:rPr>
        <w:t xml:space="preserve"> </w:t>
      </w:r>
      <w:r>
        <w:rPr>
          <w:spacing w:val="-6"/>
        </w:rPr>
        <w:t>цен</w:t>
      </w:r>
      <w:r>
        <w:rPr>
          <w:spacing w:val="13"/>
        </w:rPr>
        <w:t xml:space="preserve"> </w:t>
      </w:r>
      <w:r>
        <w:rPr>
          <w:spacing w:val="-4"/>
        </w:rPr>
        <w:t>на</w:t>
      </w:r>
      <w:r>
        <w:rPr>
          <w:spacing w:val="13"/>
        </w:rPr>
        <w:t xml:space="preserve"> </w:t>
      </w:r>
      <w:r>
        <w:rPr>
          <w:spacing w:val="-4"/>
        </w:rPr>
        <w:t>территории</w:t>
      </w:r>
      <w:r>
        <w:rPr>
          <w:spacing w:val="84"/>
          <w:w w:val="101"/>
        </w:rPr>
        <w:t xml:space="preserve"> </w:t>
      </w:r>
      <w:r>
        <w:rPr>
          <w:spacing w:val="-3"/>
        </w:rPr>
        <w:t>России</w:t>
      </w:r>
      <w:r>
        <w:rPr>
          <w:spacing w:val="12"/>
        </w:rPr>
        <w:t xml:space="preserve"> </w:t>
      </w:r>
      <w:r>
        <w:rPr>
          <w:spacing w:val="-6"/>
        </w:rPr>
        <w:t>(страны</w:t>
      </w:r>
      <w:r>
        <w:rPr>
          <w:spacing w:val="27"/>
        </w:rPr>
        <w:t xml:space="preserve"> </w:t>
      </w:r>
      <w:r>
        <w:rPr>
          <w:spacing w:val="-7"/>
        </w:rPr>
        <w:t>места</w:t>
      </w:r>
      <w:r>
        <w:rPr>
          <w:spacing w:val="11"/>
        </w:rPr>
        <w:t xml:space="preserve"> </w:t>
      </w:r>
      <w:r>
        <w:rPr>
          <w:spacing w:val="-5"/>
        </w:rPr>
        <w:t>заключения</w:t>
      </w:r>
      <w:r>
        <w:rPr>
          <w:spacing w:val="30"/>
        </w:rPr>
        <w:t xml:space="preserve"> </w:t>
      </w:r>
      <w:r>
        <w:rPr>
          <w:spacing w:val="-1"/>
        </w:rPr>
        <w:t>Договора),</w:t>
      </w:r>
      <w:r>
        <w:rPr>
          <w:spacing w:val="9"/>
        </w:rPr>
        <w:t xml:space="preserve"> </w:t>
      </w:r>
      <w:r>
        <w:rPr>
          <w:spacing w:val="-3"/>
        </w:rPr>
        <w:t>Провайдер</w:t>
      </w:r>
      <w:r>
        <w:rPr>
          <w:spacing w:val="21"/>
        </w:rPr>
        <w:t xml:space="preserve"> </w:t>
      </w:r>
      <w:r>
        <w:rPr>
          <w:spacing w:val="-1"/>
        </w:rPr>
        <w:t>вправе</w:t>
      </w:r>
      <w:r>
        <w:rPr>
          <w:spacing w:val="1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безусловном</w:t>
      </w:r>
      <w:r>
        <w:rPr>
          <w:spacing w:val="14"/>
        </w:rPr>
        <w:t xml:space="preserve"> </w:t>
      </w:r>
      <w:r>
        <w:t>порядке</w:t>
      </w:r>
      <w:r>
        <w:rPr>
          <w:spacing w:val="11"/>
        </w:rPr>
        <w:t xml:space="preserve"> </w:t>
      </w:r>
      <w:r>
        <w:rPr>
          <w:spacing w:val="-6"/>
        </w:rPr>
        <w:t>пересмотреть</w:t>
      </w:r>
      <w:r>
        <w:rPr>
          <w:spacing w:val="31"/>
        </w:rPr>
        <w:t xml:space="preserve"> </w:t>
      </w:r>
      <w:r>
        <w:t>Договор,</w:t>
      </w:r>
      <w:r>
        <w:rPr>
          <w:spacing w:val="9"/>
        </w:rPr>
        <w:t xml:space="preserve"> </w:t>
      </w:r>
      <w:r>
        <w:rPr>
          <w:spacing w:val="-4"/>
        </w:rPr>
        <w:t>Регламент</w:t>
      </w:r>
      <w:r>
        <w:rPr>
          <w:spacing w:val="13"/>
        </w:rPr>
        <w:t xml:space="preserve"> </w:t>
      </w:r>
      <w:r>
        <w:t>и</w:t>
      </w:r>
      <w:r>
        <w:rPr>
          <w:spacing w:val="55"/>
          <w:w w:val="101"/>
        </w:rPr>
        <w:t xml:space="preserve"> </w:t>
      </w:r>
      <w:r>
        <w:rPr>
          <w:spacing w:val="-4"/>
        </w:rPr>
        <w:t>Прейскурант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rPr>
          <w:spacing w:val="-4"/>
        </w:rPr>
        <w:t>уведомлением</w:t>
      </w:r>
      <w:r>
        <w:rPr>
          <w:spacing w:val="13"/>
        </w:rPr>
        <w:t xml:space="preserve"> </w:t>
      </w:r>
      <w:r>
        <w:rPr>
          <w:spacing w:val="-5"/>
        </w:rPr>
        <w:t>Абонента</w:t>
      </w:r>
      <w:r>
        <w:rPr>
          <w:spacing w:val="10"/>
        </w:rPr>
        <w:t xml:space="preserve"> </w:t>
      </w:r>
      <w:r>
        <w:rPr>
          <w:spacing w:val="-4"/>
        </w:rPr>
        <w:t>через</w:t>
      </w:r>
      <w:r>
        <w:rPr>
          <w:spacing w:val="22"/>
        </w:rPr>
        <w:t xml:space="preserve"> </w:t>
      </w:r>
      <w:r>
        <w:rPr>
          <w:spacing w:val="-6"/>
        </w:rPr>
        <w:t>телеконференцию</w:t>
      </w:r>
      <w:r>
        <w:rPr>
          <w:spacing w:val="11"/>
        </w:rPr>
        <w:t xml:space="preserve"> </w:t>
      </w:r>
      <w:hyperlink r:id="rId6" w:history="1">
        <w:r>
          <w:rPr>
            <w:spacing w:val="-4"/>
          </w:rPr>
          <w:t>www.</w:t>
        </w:r>
        <w:r w:rsidR="003E6D8A">
          <w:rPr>
            <w:spacing w:val="-4"/>
            <w:lang w:val="en-US"/>
          </w:rPr>
          <w:t>svyaztelecom</w:t>
        </w:r>
        <w:r>
          <w:rPr>
            <w:spacing w:val="-4"/>
          </w:rPr>
          <w:t>.net</w:t>
        </w:r>
      </w:hyperlink>
      <w:r>
        <w:rPr>
          <w:spacing w:val="25"/>
        </w:rPr>
        <w:t xml:space="preserve"> </w:t>
      </w:r>
      <w:r>
        <w:rPr>
          <w:spacing w:val="-4"/>
        </w:rPr>
        <w:t>не</w:t>
      </w:r>
      <w:r>
        <w:rPr>
          <w:spacing w:val="10"/>
        </w:rPr>
        <w:t xml:space="preserve"> </w:t>
      </w:r>
      <w:r>
        <w:rPr>
          <w:spacing w:val="-7"/>
        </w:rPr>
        <w:t>менее,</w:t>
      </w:r>
      <w:r>
        <w:rPr>
          <w:spacing w:val="10"/>
        </w:rPr>
        <w:t xml:space="preserve"> </w:t>
      </w:r>
      <w:r>
        <w:rPr>
          <w:spacing w:val="-4"/>
        </w:rPr>
        <w:t>чем</w:t>
      </w:r>
      <w:r>
        <w:rPr>
          <w:spacing w:val="13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10</w:t>
      </w:r>
      <w:r>
        <w:rPr>
          <w:spacing w:val="21"/>
        </w:rPr>
        <w:t xml:space="preserve"> </w:t>
      </w:r>
      <w:r>
        <w:rPr>
          <w:spacing w:val="-5"/>
        </w:rPr>
        <w:t>дней</w:t>
      </w:r>
      <w:r>
        <w:rPr>
          <w:spacing w:val="13"/>
        </w:rPr>
        <w:t xml:space="preserve"> </w:t>
      </w:r>
      <w:r>
        <w:rPr>
          <w:spacing w:val="-1"/>
        </w:rPr>
        <w:t>до</w:t>
      </w:r>
      <w:r>
        <w:rPr>
          <w:spacing w:val="21"/>
        </w:rPr>
        <w:t xml:space="preserve"> </w:t>
      </w:r>
      <w:r>
        <w:rPr>
          <w:spacing w:val="-5"/>
        </w:rPr>
        <w:t>вступления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rPr>
          <w:spacing w:val="-4"/>
        </w:rPr>
        <w:t>силу</w:t>
      </w:r>
      <w:r>
        <w:rPr>
          <w:spacing w:val="80"/>
          <w:w w:val="101"/>
        </w:rPr>
        <w:t xml:space="preserve"> </w:t>
      </w:r>
      <w:r>
        <w:rPr>
          <w:spacing w:val="-6"/>
        </w:rPr>
        <w:t>изменений</w:t>
      </w:r>
      <w:r>
        <w:rPr>
          <w:spacing w:val="12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rPr>
          <w:spacing w:val="-5"/>
        </w:rPr>
        <w:t>Прейскуранте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2"/>
        </w:rPr>
        <w:t>условий</w:t>
      </w:r>
      <w:r>
        <w:rPr>
          <w:spacing w:val="13"/>
        </w:rPr>
        <w:t xml:space="preserve"> </w:t>
      </w:r>
      <w:r>
        <w:t>Договора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5"/>
        </w:rPr>
        <w:t>Регламента.</w:t>
      </w:r>
    </w:p>
    <w:p w14:paraId="407E75AD" w14:textId="77777777" w:rsidR="00090A4D" w:rsidRDefault="00090A4D">
      <w:pPr>
        <w:pStyle w:val="a3"/>
        <w:numPr>
          <w:ilvl w:val="1"/>
          <w:numId w:val="3"/>
        </w:numPr>
        <w:tabs>
          <w:tab w:val="left" w:pos="452"/>
        </w:tabs>
        <w:kinsoku w:val="0"/>
        <w:overflowPunct w:val="0"/>
        <w:spacing w:line="254" w:lineRule="auto"/>
        <w:ind w:right="514" w:firstLine="0"/>
      </w:pPr>
      <w:r>
        <w:rPr>
          <w:spacing w:val="-3"/>
        </w:rPr>
        <w:t>Если</w:t>
      </w:r>
      <w:r>
        <w:rPr>
          <w:spacing w:val="15"/>
        </w:rPr>
        <w:t xml:space="preserve"> </w:t>
      </w:r>
      <w:r>
        <w:rPr>
          <w:spacing w:val="-5"/>
        </w:rPr>
        <w:t>Абонент</w:t>
      </w:r>
      <w:r>
        <w:rPr>
          <w:spacing w:val="15"/>
        </w:rPr>
        <w:t xml:space="preserve"> </w:t>
      </w:r>
      <w:r>
        <w:rPr>
          <w:spacing w:val="-4"/>
        </w:rPr>
        <w:t>не</w:t>
      </w:r>
      <w:r>
        <w:rPr>
          <w:spacing w:val="14"/>
        </w:rPr>
        <w:t xml:space="preserve"> </w:t>
      </w:r>
      <w:r>
        <w:rPr>
          <w:spacing w:val="-5"/>
        </w:rPr>
        <w:t>согласен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5"/>
        </w:rPr>
        <w:t>изменениями</w:t>
      </w:r>
      <w:r>
        <w:rPr>
          <w:spacing w:val="16"/>
        </w:rPr>
        <w:t xml:space="preserve"> </w:t>
      </w:r>
      <w:r>
        <w:rPr>
          <w:spacing w:val="-4"/>
        </w:rPr>
        <w:t>Договора/Регламента/Прейскуранта,</w:t>
      </w:r>
      <w:r>
        <w:rPr>
          <w:spacing w:val="13"/>
        </w:rPr>
        <w:t xml:space="preserve"> </w:t>
      </w:r>
      <w:r>
        <w:t>он</w:t>
      </w:r>
      <w:r>
        <w:rPr>
          <w:spacing w:val="16"/>
        </w:rPr>
        <w:t xml:space="preserve"> </w:t>
      </w:r>
      <w:r>
        <w:rPr>
          <w:spacing w:val="-1"/>
        </w:rPr>
        <w:t>обязан</w:t>
      </w:r>
      <w:r>
        <w:rPr>
          <w:spacing w:val="16"/>
        </w:rPr>
        <w:t xml:space="preserve"> </w:t>
      </w:r>
      <w:r>
        <w:rPr>
          <w:spacing w:val="-4"/>
        </w:rPr>
        <w:t>уведомить</w:t>
      </w:r>
      <w:r>
        <w:rPr>
          <w:spacing w:val="33"/>
        </w:rPr>
        <w:t xml:space="preserve"> </w:t>
      </w:r>
      <w:r>
        <w:rPr>
          <w:spacing w:val="-3"/>
        </w:rPr>
        <w:t>Провайдера</w:t>
      </w:r>
      <w:r>
        <w:rPr>
          <w:spacing w:val="1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5"/>
        </w:rPr>
        <w:t>письменной</w:t>
      </w:r>
      <w:r>
        <w:rPr>
          <w:spacing w:val="106"/>
          <w:w w:val="101"/>
        </w:rPr>
        <w:t xml:space="preserve"> </w:t>
      </w:r>
      <w:r>
        <w:rPr>
          <w:spacing w:val="-5"/>
        </w:rPr>
        <w:t>форме,</w:t>
      </w:r>
      <w:r>
        <w:rPr>
          <w:spacing w:val="8"/>
        </w:rPr>
        <w:t xml:space="preserve"> </w:t>
      </w:r>
      <w:r>
        <w:rPr>
          <w:spacing w:val="-1"/>
        </w:rPr>
        <w:t>для</w:t>
      </w:r>
      <w:r>
        <w:rPr>
          <w:spacing w:val="28"/>
        </w:rPr>
        <w:t xml:space="preserve"> </w:t>
      </w:r>
      <w:r>
        <w:rPr>
          <w:spacing w:val="-5"/>
        </w:rPr>
        <w:t>юридических</w:t>
      </w:r>
      <w:r>
        <w:rPr>
          <w:spacing w:val="20"/>
        </w:rPr>
        <w:t xml:space="preserve"> </w:t>
      </w:r>
      <w:r>
        <w:rPr>
          <w:spacing w:val="-3"/>
        </w:rPr>
        <w:t>лиц</w:t>
      </w:r>
      <w:r>
        <w:rPr>
          <w:spacing w:val="12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rPr>
          <w:spacing w:val="-3"/>
        </w:rPr>
        <w:t>подписью</w:t>
      </w:r>
      <w:r>
        <w:rPr>
          <w:spacing w:val="10"/>
        </w:rPr>
        <w:t xml:space="preserve"> </w:t>
      </w:r>
      <w:r>
        <w:rPr>
          <w:spacing w:val="-2"/>
        </w:rPr>
        <w:t>руководителя</w:t>
      </w:r>
      <w:r>
        <w:rPr>
          <w:spacing w:val="28"/>
        </w:rPr>
        <w:t xml:space="preserve"> </w:t>
      </w:r>
      <w:r>
        <w:rPr>
          <w:spacing w:val="-5"/>
        </w:rPr>
        <w:t>организации</w:t>
      </w:r>
      <w:r>
        <w:rPr>
          <w:spacing w:val="12"/>
        </w:rPr>
        <w:t xml:space="preserve"> </w:t>
      </w:r>
      <w:r>
        <w:rPr>
          <w:spacing w:val="-6"/>
        </w:rPr>
        <w:t>Абонента,</w:t>
      </w:r>
      <w:r>
        <w:rPr>
          <w:spacing w:val="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rPr>
          <w:spacing w:val="-6"/>
        </w:rPr>
        <w:t>течение</w:t>
      </w:r>
      <w:r>
        <w:rPr>
          <w:spacing w:val="9"/>
        </w:rPr>
        <w:t xml:space="preserve"> </w:t>
      </w:r>
      <w:r>
        <w:rPr>
          <w:spacing w:val="-3"/>
        </w:rPr>
        <w:t>10-ти</w:t>
      </w:r>
      <w:r>
        <w:rPr>
          <w:spacing w:val="12"/>
        </w:rPr>
        <w:t xml:space="preserve"> </w:t>
      </w:r>
      <w:r>
        <w:rPr>
          <w:spacing w:val="-5"/>
        </w:rPr>
        <w:t>дней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rPr>
          <w:spacing w:val="-6"/>
        </w:rPr>
        <w:t>момента</w:t>
      </w:r>
      <w:r>
        <w:rPr>
          <w:spacing w:val="10"/>
        </w:rPr>
        <w:t xml:space="preserve"> </w:t>
      </w:r>
      <w:r>
        <w:rPr>
          <w:spacing w:val="-4"/>
        </w:rPr>
        <w:t>получения</w:t>
      </w:r>
      <w:r>
        <w:rPr>
          <w:spacing w:val="88"/>
          <w:w w:val="101"/>
        </w:rPr>
        <w:t xml:space="preserve"> </w:t>
      </w:r>
      <w:r>
        <w:rPr>
          <w:spacing w:val="-3"/>
        </w:rPr>
        <w:t>уведомления.</w:t>
      </w:r>
      <w:r>
        <w:rPr>
          <w:spacing w:val="1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3"/>
        </w:rPr>
        <w:t>таком</w:t>
      </w:r>
      <w:r>
        <w:rPr>
          <w:spacing w:val="18"/>
        </w:rPr>
        <w:t xml:space="preserve"> </w:t>
      </w:r>
      <w:r>
        <w:rPr>
          <w:spacing w:val="-4"/>
        </w:rPr>
        <w:t>случае</w:t>
      </w:r>
      <w:r>
        <w:rPr>
          <w:spacing w:val="15"/>
        </w:rPr>
        <w:t xml:space="preserve"> </w:t>
      </w:r>
      <w:r>
        <w:t>Договор</w:t>
      </w:r>
      <w:r>
        <w:rPr>
          <w:spacing w:val="24"/>
        </w:rPr>
        <w:t xml:space="preserve"> </w:t>
      </w:r>
      <w:r>
        <w:rPr>
          <w:spacing w:val="-6"/>
        </w:rPr>
        <w:t>расторгается</w:t>
      </w:r>
      <w:r>
        <w:rPr>
          <w:spacing w:val="33"/>
        </w:rPr>
        <w:t xml:space="preserve"> </w:t>
      </w:r>
      <w:r>
        <w:rPr>
          <w:spacing w:val="-4"/>
        </w:rPr>
        <w:t>на</w:t>
      </w:r>
      <w:r>
        <w:rPr>
          <w:spacing w:val="14"/>
        </w:rPr>
        <w:t xml:space="preserve"> </w:t>
      </w:r>
      <w:r>
        <w:rPr>
          <w:spacing w:val="-1"/>
        </w:rPr>
        <w:t>условиях</w:t>
      </w:r>
      <w:r>
        <w:rPr>
          <w:spacing w:val="25"/>
        </w:rPr>
        <w:t xml:space="preserve"> </w:t>
      </w:r>
      <w:r>
        <w:rPr>
          <w:spacing w:val="-5"/>
        </w:rPr>
        <w:t>п.7.1.</w:t>
      </w:r>
      <w:r>
        <w:rPr>
          <w:spacing w:val="13"/>
        </w:rPr>
        <w:t xml:space="preserve"> </w:t>
      </w:r>
      <w:r>
        <w:rPr>
          <w:spacing w:val="-4"/>
        </w:rPr>
        <w:t>настоящего</w:t>
      </w:r>
      <w:r>
        <w:rPr>
          <w:spacing w:val="24"/>
        </w:rPr>
        <w:t xml:space="preserve"> </w:t>
      </w:r>
      <w:r>
        <w:rPr>
          <w:spacing w:val="-1"/>
        </w:rPr>
        <w:t>Договора.</w:t>
      </w:r>
      <w:r>
        <w:rPr>
          <w:spacing w:val="14"/>
        </w:rPr>
        <w:t xml:space="preserve"> </w:t>
      </w:r>
      <w:r>
        <w:rPr>
          <w:spacing w:val="-5"/>
        </w:rPr>
        <w:t>Отсутствие</w:t>
      </w:r>
      <w:r>
        <w:rPr>
          <w:spacing w:val="14"/>
        </w:rPr>
        <w:t xml:space="preserve"> </w:t>
      </w:r>
      <w:r>
        <w:rPr>
          <w:spacing w:val="-5"/>
        </w:rPr>
        <w:t>письменного</w:t>
      </w:r>
      <w:r>
        <w:rPr>
          <w:spacing w:val="24"/>
        </w:rPr>
        <w:t xml:space="preserve"> </w:t>
      </w:r>
      <w:r>
        <w:rPr>
          <w:spacing w:val="-3"/>
        </w:rPr>
        <w:t>отказа</w:t>
      </w:r>
      <w:r>
        <w:rPr>
          <w:spacing w:val="15"/>
        </w:rPr>
        <w:t xml:space="preserve"> </w:t>
      </w:r>
      <w:r>
        <w:t>от</w:t>
      </w:r>
      <w:r>
        <w:rPr>
          <w:spacing w:val="123"/>
          <w:w w:val="101"/>
        </w:rPr>
        <w:t xml:space="preserve"> </w:t>
      </w:r>
      <w:r>
        <w:t>Договора</w:t>
      </w:r>
      <w:r>
        <w:rPr>
          <w:spacing w:val="8"/>
        </w:rPr>
        <w:t xml:space="preserve"> </w:t>
      </w:r>
      <w:r>
        <w:rPr>
          <w:spacing w:val="-1"/>
        </w:rPr>
        <w:t>до</w:t>
      </w:r>
      <w:r>
        <w:rPr>
          <w:spacing w:val="18"/>
        </w:rPr>
        <w:t xml:space="preserve"> </w:t>
      </w:r>
      <w:r>
        <w:rPr>
          <w:spacing w:val="-5"/>
        </w:rPr>
        <w:t>вступления</w:t>
      </w:r>
      <w:r>
        <w:rPr>
          <w:spacing w:val="26"/>
        </w:rPr>
        <w:t xml:space="preserve"> </w:t>
      </w:r>
      <w:r>
        <w:rPr>
          <w:spacing w:val="-6"/>
        </w:rPr>
        <w:t>изменений</w:t>
      </w:r>
      <w:r>
        <w:rPr>
          <w:spacing w:val="11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4"/>
        </w:rPr>
        <w:t>силу</w:t>
      </w:r>
      <w:r>
        <w:rPr>
          <w:spacing w:val="17"/>
        </w:rPr>
        <w:t xml:space="preserve"> </w:t>
      </w:r>
      <w:r>
        <w:rPr>
          <w:spacing w:val="-7"/>
        </w:rPr>
        <w:t>принимается</w:t>
      </w:r>
      <w:r>
        <w:rPr>
          <w:spacing w:val="27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rPr>
          <w:spacing w:val="-5"/>
        </w:rPr>
        <w:t>согласие</w:t>
      </w:r>
      <w:r>
        <w:rPr>
          <w:spacing w:val="9"/>
        </w:rPr>
        <w:t xml:space="preserve"> </w:t>
      </w:r>
      <w:r>
        <w:rPr>
          <w:spacing w:val="-5"/>
        </w:rPr>
        <w:t>Абонента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rPr>
          <w:spacing w:val="-1"/>
        </w:rPr>
        <w:t>новыми</w:t>
      </w:r>
      <w:r>
        <w:rPr>
          <w:spacing w:val="11"/>
        </w:rPr>
        <w:t xml:space="preserve"> </w:t>
      </w:r>
      <w:r>
        <w:rPr>
          <w:spacing w:val="-2"/>
        </w:rPr>
        <w:t>условиями</w:t>
      </w:r>
      <w:r>
        <w:rPr>
          <w:spacing w:val="11"/>
        </w:rPr>
        <w:t xml:space="preserve"> </w:t>
      </w:r>
      <w:r>
        <w:rPr>
          <w:spacing w:val="-1"/>
        </w:rPr>
        <w:t>Договора,</w:t>
      </w:r>
      <w:r>
        <w:rPr>
          <w:spacing w:val="7"/>
        </w:rPr>
        <w:t xml:space="preserve"> </w:t>
      </w:r>
      <w:r>
        <w:rPr>
          <w:spacing w:val="-5"/>
        </w:rPr>
        <w:t>Регламента</w:t>
      </w:r>
      <w:r>
        <w:rPr>
          <w:spacing w:val="9"/>
        </w:rPr>
        <w:t xml:space="preserve"> </w:t>
      </w:r>
      <w:r>
        <w:t>и</w:t>
      </w:r>
      <w:r>
        <w:rPr>
          <w:spacing w:val="101"/>
          <w:w w:val="101"/>
        </w:rPr>
        <w:t xml:space="preserve"> </w:t>
      </w:r>
      <w:r>
        <w:rPr>
          <w:spacing w:val="-5"/>
        </w:rPr>
        <w:t>Прейскуранта.</w:t>
      </w:r>
    </w:p>
    <w:p w14:paraId="4E75334E" w14:textId="77777777" w:rsidR="00090A4D" w:rsidRDefault="00090A4D">
      <w:pPr>
        <w:pStyle w:val="a3"/>
        <w:numPr>
          <w:ilvl w:val="1"/>
          <w:numId w:val="3"/>
        </w:numPr>
        <w:tabs>
          <w:tab w:val="left" w:pos="452"/>
        </w:tabs>
        <w:kinsoku w:val="0"/>
        <w:overflowPunct w:val="0"/>
        <w:spacing w:line="254" w:lineRule="auto"/>
        <w:ind w:right="569" w:firstLine="0"/>
        <w:jc w:val="both"/>
      </w:pPr>
      <w:r>
        <w:rPr>
          <w:spacing w:val="-5"/>
        </w:rPr>
        <w:t>Абонент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3"/>
        </w:rPr>
        <w:t>Провайдер</w:t>
      </w:r>
      <w:r>
        <w:rPr>
          <w:spacing w:val="21"/>
        </w:rPr>
        <w:t xml:space="preserve"> </w:t>
      </w:r>
      <w:r>
        <w:rPr>
          <w:spacing w:val="-3"/>
        </w:rPr>
        <w:t>обязуются</w:t>
      </w:r>
      <w:r>
        <w:rPr>
          <w:spacing w:val="30"/>
        </w:rPr>
        <w:t xml:space="preserve"> </w:t>
      </w:r>
      <w:r>
        <w:rPr>
          <w:spacing w:val="-5"/>
        </w:rPr>
        <w:t>обеспечивать</w:t>
      </w:r>
      <w:r>
        <w:rPr>
          <w:spacing w:val="31"/>
        </w:rPr>
        <w:t xml:space="preserve"> </w:t>
      </w:r>
      <w:r>
        <w:rPr>
          <w:spacing w:val="-5"/>
        </w:rPr>
        <w:t>конфиденциальность</w:t>
      </w:r>
      <w:r>
        <w:rPr>
          <w:spacing w:val="30"/>
        </w:rPr>
        <w:t xml:space="preserve"> </w:t>
      </w:r>
      <w:r>
        <w:rPr>
          <w:spacing w:val="-4"/>
        </w:rPr>
        <w:t>учетной</w:t>
      </w:r>
      <w:r>
        <w:rPr>
          <w:spacing w:val="14"/>
        </w:rPr>
        <w:t xml:space="preserve"> </w:t>
      </w:r>
      <w:r>
        <w:rPr>
          <w:spacing w:val="-6"/>
        </w:rPr>
        <w:t>информации</w:t>
      </w:r>
      <w:r>
        <w:rPr>
          <w:spacing w:val="14"/>
        </w:rPr>
        <w:t xml:space="preserve"> </w:t>
      </w:r>
      <w:r>
        <w:rPr>
          <w:spacing w:val="-5"/>
        </w:rPr>
        <w:t>Абонента</w:t>
      </w:r>
      <w:r>
        <w:rPr>
          <w:spacing w:val="12"/>
        </w:rPr>
        <w:t xml:space="preserve"> </w:t>
      </w:r>
      <w:r>
        <w:rPr>
          <w:spacing w:val="-2"/>
        </w:rPr>
        <w:t>(входное</w:t>
      </w:r>
      <w:r>
        <w:rPr>
          <w:spacing w:val="12"/>
        </w:rPr>
        <w:t xml:space="preserve"> </w:t>
      </w:r>
      <w:r>
        <w:rPr>
          <w:spacing w:val="-5"/>
        </w:rPr>
        <w:t>имя</w:t>
      </w:r>
      <w:r>
        <w:rPr>
          <w:spacing w:val="3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2"/>
        </w:rPr>
        <w:t>пароль).</w:t>
      </w:r>
      <w:r>
        <w:rPr>
          <w:spacing w:val="88"/>
          <w:w w:val="101"/>
        </w:rPr>
        <w:t xml:space="preserve"> </w:t>
      </w:r>
      <w:r>
        <w:rPr>
          <w:spacing w:val="-3"/>
        </w:rPr>
        <w:t>Провайдер</w:t>
      </w:r>
      <w:r>
        <w:rPr>
          <w:spacing w:val="17"/>
        </w:rPr>
        <w:t xml:space="preserve"> </w:t>
      </w:r>
      <w:r>
        <w:rPr>
          <w:spacing w:val="-4"/>
        </w:rPr>
        <w:t>не</w:t>
      </w:r>
      <w:r>
        <w:rPr>
          <w:spacing w:val="8"/>
        </w:rPr>
        <w:t xml:space="preserve"> </w:t>
      </w:r>
      <w:r>
        <w:rPr>
          <w:spacing w:val="-7"/>
        </w:rPr>
        <w:t>несет</w:t>
      </w:r>
      <w:r>
        <w:rPr>
          <w:spacing w:val="9"/>
        </w:rPr>
        <w:t xml:space="preserve"> </w:t>
      </w:r>
      <w:r>
        <w:rPr>
          <w:spacing w:val="-5"/>
        </w:rPr>
        <w:t>ответственности</w:t>
      </w:r>
      <w:r>
        <w:rPr>
          <w:spacing w:val="11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rPr>
          <w:spacing w:val="-1"/>
        </w:rPr>
        <w:t>ущерб</w:t>
      </w:r>
      <w:r>
        <w:rPr>
          <w:spacing w:val="16"/>
        </w:rPr>
        <w:t xml:space="preserve"> </w:t>
      </w:r>
      <w:r>
        <w:rPr>
          <w:spacing w:val="-3"/>
        </w:rPr>
        <w:t>любого</w:t>
      </w:r>
      <w:r>
        <w:rPr>
          <w:spacing w:val="17"/>
        </w:rPr>
        <w:t xml:space="preserve"> </w:t>
      </w:r>
      <w:r>
        <w:rPr>
          <w:spacing w:val="-3"/>
        </w:rPr>
        <w:t>рода,</w:t>
      </w:r>
      <w:r>
        <w:rPr>
          <w:spacing w:val="7"/>
        </w:rPr>
        <w:t xml:space="preserve"> </w:t>
      </w:r>
      <w:r>
        <w:rPr>
          <w:spacing w:val="-5"/>
        </w:rPr>
        <w:t>понесенный</w:t>
      </w:r>
      <w:r>
        <w:rPr>
          <w:spacing w:val="10"/>
        </w:rPr>
        <w:t xml:space="preserve"> </w:t>
      </w:r>
      <w:r>
        <w:rPr>
          <w:spacing w:val="-5"/>
        </w:rPr>
        <w:t>Абонентом</w:t>
      </w:r>
      <w:r>
        <w:rPr>
          <w:spacing w:val="11"/>
        </w:rPr>
        <w:t xml:space="preserve"> </w:t>
      </w:r>
      <w:r>
        <w:rPr>
          <w:spacing w:val="-3"/>
        </w:rPr>
        <w:t>из-за</w:t>
      </w:r>
      <w:r>
        <w:rPr>
          <w:spacing w:val="8"/>
        </w:rPr>
        <w:t xml:space="preserve"> </w:t>
      </w:r>
      <w:r>
        <w:rPr>
          <w:spacing w:val="-4"/>
        </w:rPr>
        <w:t>разглашения</w:t>
      </w:r>
      <w:r>
        <w:rPr>
          <w:spacing w:val="26"/>
        </w:rPr>
        <w:t xml:space="preserve"> </w:t>
      </w:r>
      <w:r>
        <w:rPr>
          <w:spacing w:val="-5"/>
        </w:rPr>
        <w:t>последним</w:t>
      </w:r>
      <w:r>
        <w:rPr>
          <w:spacing w:val="10"/>
        </w:rPr>
        <w:t xml:space="preserve"> </w:t>
      </w:r>
      <w:r>
        <w:rPr>
          <w:spacing w:val="-3"/>
        </w:rPr>
        <w:t>своей</w:t>
      </w:r>
      <w:r>
        <w:rPr>
          <w:spacing w:val="11"/>
        </w:rPr>
        <w:t xml:space="preserve"> </w:t>
      </w:r>
      <w:r>
        <w:rPr>
          <w:spacing w:val="-4"/>
        </w:rPr>
        <w:t>учетной</w:t>
      </w:r>
      <w:r>
        <w:rPr>
          <w:spacing w:val="76"/>
          <w:w w:val="101"/>
        </w:rPr>
        <w:t xml:space="preserve"> </w:t>
      </w:r>
      <w:r>
        <w:rPr>
          <w:spacing w:val="-6"/>
        </w:rPr>
        <w:t>информации.</w:t>
      </w:r>
    </w:p>
    <w:p w14:paraId="013E1FCA" w14:textId="77777777" w:rsidR="00090A4D" w:rsidRDefault="00090A4D">
      <w:pPr>
        <w:pStyle w:val="a3"/>
        <w:numPr>
          <w:ilvl w:val="1"/>
          <w:numId w:val="3"/>
        </w:numPr>
        <w:tabs>
          <w:tab w:val="left" w:pos="450"/>
        </w:tabs>
        <w:kinsoku w:val="0"/>
        <w:overflowPunct w:val="0"/>
        <w:spacing w:line="254" w:lineRule="auto"/>
        <w:ind w:right="733" w:firstLine="0"/>
      </w:pPr>
      <w:r>
        <w:rPr>
          <w:spacing w:val="-5"/>
        </w:rPr>
        <w:t>Абонент</w:t>
      </w:r>
      <w:r>
        <w:rPr>
          <w:spacing w:val="13"/>
        </w:rPr>
        <w:t xml:space="preserve"> </w:t>
      </w:r>
      <w:r>
        <w:rPr>
          <w:spacing w:val="-4"/>
        </w:rPr>
        <w:t>предоставляет</w:t>
      </w:r>
      <w:r>
        <w:rPr>
          <w:spacing w:val="14"/>
        </w:rPr>
        <w:t xml:space="preserve"> </w:t>
      </w:r>
      <w:r>
        <w:rPr>
          <w:spacing w:val="-5"/>
        </w:rPr>
        <w:t>Оператору</w:t>
      </w:r>
      <w:r>
        <w:rPr>
          <w:spacing w:val="21"/>
        </w:rPr>
        <w:t xml:space="preserve"> </w:t>
      </w:r>
      <w:r>
        <w:rPr>
          <w:spacing w:val="-3"/>
        </w:rPr>
        <w:t>право</w:t>
      </w:r>
      <w:r>
        <w:rPr>
          <w:spacing w:val="22"/>
        </w:rPr>
        <w:t xml:space="preserve"> </w:t>
      </w:r>
      <w:r>
        <w:rPr>
          <w:spacing w:val="-3"/>
        </w:rPr>
        <w:t>использования</w:t>
      </w:r>
      <w:r>
        <w:rPr>
          <w:spacing w:val="31"/>
        </w:rPr>
        <w:t xml:space="preserve"> </w:t>
      </w:r>
      <w:r>
        <w:rPr>
          <w:spacing w:val="-4"/>
        </w:rPr>
        <w:t>принадлежащего</w:t>
      </w:r>
      <w:r>
        <w:rPr>
          <w:spacing w:val="21"/>
        </w:rPr>
        <w:t xml:space="preserve"> </w:t>
      </w:r>
      <w:r>
        <w:rPr>
          <w:spacing w:val="-6"/>
        </w:rPr>
        <w:t>ему</w:t>
      </w:r>
      <w:r>
        <w:rPr>
          <w:spacing w:val="22"/>
        </w:rPr>
        <w:t xml:space="preserve"> </w:t>
      </w:r>
      <w:r>
        <w:rPr>
          <w:spacing w:val="-1"/>
        </w:rPr>
        <w:t>общедомового</w:t>
      </w:r>
      <w:r>
        <w:rPr>
          <w:spacing w:val="22"/>
        </w:rPr>
        <w:t xml:space="preserve"> </w:t>
      </w:r>
      <w:r>
        <w:rPr>
          <w:spacing w:val="-4"/>
        </w:rPr>
        <w:t>имущества</w:t>
      </w:r>
      <w:r>
        <w:rPr>
          <w:spacing w:val="12"/>
        </w:rPr>
        <w:t xml:space="preserve"> </w:t>
      </w:r>
      <w:r>
        <w:rPr>
          <w:spacing w:val="-1"/>
        </w:rPr>
        <w:t>для</w:t>
      </w:r>
      <w:r>
        <w:rPr>
          <w:spacing w:val="31"/>
        </w:rPr>
        <w:t xml:space="preserve"> </w:t>
      </w:r>
      <w:r>
        <w:rPr>
          <w:spacing w:val="-5"/>
        </w:rPr>
        <w:t>размещения</w:t>
      </w:r>
      <w:r>
        <w:rPr>
          <w:spacing w:val="31"/>
        </w:rPr>
        <w:t xml:space="preserve"> </w:t>
      </w:r>
      <w:r>
        <w:t>и</w:t>
      </w:r>
      <w:r>
        <w:rPr>
          <w:spacing w:val="102"/>
          <w:w w:val="101"/>
        </w:rPr>
        <w:t xml:space="preserve"> </w:t>
      </w:r>
      <w:r>
        <w:rPr>
          <w:spacing w:val="-3"/>
        </w:rPr>
        <w:t>обслуживания</w:t>
      </w:r>
      <w:r>
        <w:rPr>
          <w:spacing w:val="33"/>
        </w:rPr>
        <w:t xml:space="preserve"> </w:t>
      </w:r>
      <w:r>
        <w:rPr>
          <w:spacing w:val="-5"/>
        </w:rPr>
        <w:t>линий</w:t>
      </w:r>
      <w:r>
        <w:rPr>
          <w:spacing w:val="16"/>
        </w:rPr>
        <w:t xml:space="preserve"> </w:t>
      </w:r>
      <w:r>
        <w:t>связи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оборудования.</w:t>
      </w:r>
    </w:p>
    <w:p w14:paraId="475643CD" w14:textId="77777777" w:rsidR="00090A4D" w:rsidRDefault="00090A4D">
      <w:pPr>
        <w:pStyle w:val="a3"/>
        <w:kinsoku w:val="0"/>
        <w:overflowPunct w:val="0"/>
        <w:spacing w:line="254" w:lineRule="auto"/>
        <w:ind w:right="274"/>
      </w:pPr>
      <w:r>
        <w:rPr>
          <w:spacing w:val="-4"/>
        </w:rPr>
        <w:t>5.7</w:t>
      </w:r>
      <w:r>
        <w:rPr>
          <w:spacing w:val="20"/>
        </w:rPr>
        <w:t xml:space="preserve"> </w:t>
      </w:r>
      <w:r>
        <w:rPr>
          <w:spacing w:val="-5"/>
        </w:rPr>
        <w:t>Абонент</w:t>
      </w:r>
      <w:r>
        <w:rPr>
          <w:spacing w:val="11"/>
        </w:rPr>
        <w:t xml:space="preserve"> </w:t>
      </w:r>
      <w:r>
        <w:rPr>
          <w:spacing w:val="-5"/>
        </w:rPr>
        <w:t>соглашается</w:t>
      </w:r>
      <w:r>
        <w:rPr>
          <w:spacing w:val="28"/>
        </w:rPr>
        <w:t xml:space="preserve"> </w:t>
      </w:r>
      <w:r>
        <w:rPr>
          <w:spacing w:val="-6"/>
        </w:rPr>
        <w:t>на:</w:t>
      </w:r>
      <w:r>
        <w:rPr>
          <w:spacing w:val="25"/>
        </w:rPr>
        <w:t xml:space="preserve"> </w:t>
      </w:r>
      <w:r>
        <w:rPr>
          <w:spacing w:val="-4"/>
        </w:rPr>
        <w:t>-получение</w:t>
      </w:r>
      <w:r>
        <w:rPr>
          <w:spacing w:val="10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rPr>
          <w:spacing w:val="-3"/>
        </w:rPr>
        <w:t>Провайдера</w:t>
      </w:r>
      <w:r>
        <w:rPr>
          <w:spacing w:val="10"/>
        </w:rPr>
        <w:t xml:space="preserve"> </w:t>
      </w:r>
      <w:r>
        <w:rPr>
          <w:spacing w:val="-6"/>
        </w:rPr>
        <w:t>информации</w:t>
      </w:r>
      <w:r>
        <w:rPr>
          <w:spacing w:val="13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rPr>
          <w:spacing w:val="-2"/>
        </w:rPr>
        <w:t>проводимых</w:t>
      </w:r>
      <w:r>
        <w:rPr>
          <w:spacing w:val="20"/>
        </w:rPr>
        <w:t xml:space="preserve"> </w:t>
      </w:r>
      <w:r>
        <w:rPr>
          <w:spacing w:val="-2"/>
        </w:rPr>
        <w:t>акциях,</w:t>
      </w:r>
      <w:r>
        <w:rPr>
          <w:spacing w:val="9"/>
        </w:rPr>
        <w:t xml:space="preserve"> </w:t>
      </w:r>
      <w:r>
        <w:rPr>
          <w:spacing w:val="-4"/>
        </w:rPr>
        <w:t>рекламной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3"/>
        </w:rPr>
        <w:t>справочной</w:t>
      </w:r>
      <w:r>
        <w:rPr>
          <w:spacing w:val="12"/>
        </w:rPr>
        <w:t xml:space="preserve"> </w:t>
      </w:r>
      <w:r>
        <w:rPr>
          <w:spacing w:val="-6"/>
        </w:rPr>
        <w:t>информации</w:t>
      </w:r>
      <w:r>
        <w:rPr>
          <w:spacing w:val="13"/>
        </w:rPr>
        <w:t xml:space="preserve"> </w:t>
      </w:r>
      <w:r>
        <w:t>о</w:t>
      </w:r>
      <w:r>
        <w:rPr>
          <w:spacing w:val="93"/>
          <w:w w:val="101"/>
        </w:rPr>
        <w:t xml:space="preserve"> </w:t>
      </w:r>
      <w:r>
        <w:rPr>
          <w:spacing w:val="-4"/>
        </w:rPr>
        <w:t>получаемой</w:t>
      </w:r>
      <w:r>
        <w:rPr>
          <w:spacing w:val="13"/>
        </w:rPr>
        <w:t xml:space="preserve"> </w:t>
      </w:r>
      <w:r>
        <w:rPr>
          <w:spacing w:val="-3"/>
        </w:rPr>
        <w:t>или</w:t>
      </w:r>
      <w:r>
        <w:rPr>
          <w:spacing w:val="13"/>
        </w:rPr>
        <w:t xml:space="preserve"> </w:t>
      </w:r>
      <w:r>
        <w:rPr>
          <w:spacing w:val="-5"/>
        </w:rPr>
        <w:t>предлагаемых</w:t>
      </w:r>
      <w:r>
        <w:rPr>
          <w:spacing w:val="21"/>
        </w:rPr>
        <w:t xml:space="preserve"> </w:t>
      </w:r>
      <w:r>
        <w:rPr>
          <w:spacing w:val="-4"/>
        </w:rPr>
        <w:t>Услугах</w:t>
      </w:r>
      <w:r>
        <w:rPr>
          <w:spacing w:val="22"/>
        </w:rPr>
        <w:t xml:space="preserve"> </w:t>
      </w:r>
      <w:r>
        <w:rPr>
          <w:spacing w:val="-3"/>
        </w:rPr>
        <w:t>или</w:t>
      </w:r>
      <w:r>
        <w:rPr>
          <w:spacing w:val="13"/>
        </w:rPr>
        <w:t xml:space="preserve"> </w:t>
      </w:r>
      <w:r>
        <w:rPr>
          <w:spacing w:val="-3"/>
        </w:rPr>
        <w:t>товарах</w:t>
      </w:r>
      <w:r>
        <w:rPr>
          <w:spacing w:val="21"/>
        </w:rPr>
        <w:t xml:space="preserve"> </w:t>
      </w:r>
      <w:r>
        <w:rPr>
          <w:spacing w:val="-4"/>
        </w:rPr>
        <w:t>Провайдера,</w:t>
      </w:r>
      <w:r>
        <w:rPr>
          <w:spacing w:val="10"/>
        </w:rPr>
        <w:t xml:space="preserve"> </w:t>
      </w:r>
      <w:r>
        <w:rPr>
          <w:spacing w:val="-5"/>
        </w:rPr>
        <w:t>путем</w:t>
      </w:r>
      <w:r>
        <w:rPr>
          <w:spacing w:val="15"/>
        </w:rPr>
        <w:t xml:space="preserve"> </w:t>
      </w:r>
      <w:r>
        <w:rPr>
          <w:spacing w:val="-3"/>
        </w:rPr>
        <w:t>рассылки</w:t>
      </w:r>
      <w:r>
        <w:rPr>
          <w:spacing w:val="13"/>
        </w:rPr>
        <w:t xml:space="preserve"> </w:t>
      </w:r>
      <w:r>
        <w:rPr>
          <w:spacing w:val="-5"/>
        </w:rPr>
        <w:t>материалов</w:t>
      </w:r>
      <w:r>
        <w:rPr>
          <w:spacing w:val="27"/>
        </w:rPr>
        <w:t xml:space="preserve"> </w:t>
      </w:r>
      <w:r>
        <w:rPr>
          <w:spacing w:val="-4"/>
        </w:rPr>
        <w:t>по</w:t>
      </w:r>
      <w:r>
        <w:rPr>
          <w:spacing w:val="21"/>
        </w:rPr>
        <w:t xml:space="preserve"> </w:t>
      </w:r>
      <w:r>
        <w:rPr>
          <w:spacing w:val="-4"/>
        </w:rPr>
        <w:t>электронной</w:t>
      </w:r>
      <w:r>
        <w:rPr>
          <w:spacing w:val="14"/>
        </w:rPr>
        <w:t xml:space="preserve"> </w:t>
      </w:r>
      <w:r>
        <w:rPr>
          <w:spacing w:val="-5"/>
        </w:rPr>
        <w:t>почте,</w:t>
      </w:r>
      <w:r>
        <w:rPr>
          <w:spacing w:val="10"/>
        </w:rPr>
        <w:t xml:space="preserve"> </w:t>
      </w:r>
      <w:r>
        <w:rPr>
          <w:spacing w:val="-6"/>
        </w:rPr>
        <w:t>телефонному</w:t>
      </w:r>
      <w:r>
        <w:rPr>
          <w:spacing w:val="134"/>
          <w:w w:val="101"/>
        </w:rPr>
        <w:t xml:space="preserve"> </w:t>
      </w:r>
      <w:r>
        <w:rPr>
          <w:spacing w:val="-4"/>
        </w:rPr>
        <w:t>номеру</w:t>
      </w:r>
      <w:r>
        <w:rPr>
          <w:spacing w:val="18"/>
        </w:rPr>
        <w:t xml:space="preserve"> </w:t>
      </w:r>
      <w:r>
        <w:rPr>
          <w:spacing w:val="-4"/>
        </w:rPr>
        <w:t>(в</w:t>
      </w:r>
      <w:r>
        <w:rPr>
          <w:spacing w:val="25"/>
        </w:rPr>
        <w:t xml:space="preserve"> </w:t>
      </w:r>
      <w:r>
        <w:rPr>
          <w:spacing w:val="-3"/>
        </w:rPr>
        <w:t>том</w:t>
      </w:r>
      <w:r>
        <w:rPr>
          <w:spacing w:val="12"/>
        </w:rPr>
        <w:t xml:space="preserve"> </w:t>
      </w:r>
      <w:r>
        <w:rPr>
          <w:spacing w:val="-4"/>
        </w:rPr>
        <w:t>числе</w:t>
      </w:r>
      <w:r>
        <w:rPr>
          <w:spacing w:val="9"/>
        </w:rPr>
        <w:t xml:space="preserve"> </w:t>
      </w:r>
      <w:r>
        <w:rPr>
          <w:spacing w:val="-4"/>
        </w:rPr>
        <w:t>посредством</w:t>
      </w:r>
      <w:r>
        <w:rPr>
          <w:spacing w:val="11"/>
        </w:rPr>
        <w:t xml:space="preserve"> </w:t>
      </w:r>
      <w:r>
        <w:rPr>
          <w:spacing w:val="-1"/>
        </w:rPr>
        <w:t>SMS-сообщения)</w:t>
      </w:r>
      <w:r>
        <w:rPr>
          <w:spacing w:val="12"/>
        </w:rPr>
        <w:t xml:space="preserve"> </w:t>
      </w:r>
      <w:r>
        <w:rPr>
          <w:spacing w:val="-3"/>
        </w:rPr>
        <w:t>либо</w:t>
      </w:r>
      <w:r>
        <w:rPr>
          <w:spacing w:val="18"/>
        </w:rPr>
        <w:t xml:space="preserve"> </w:t>
      </w:r>
      <w:r>
        <w:rPr>
          <w:spacing w:val="-4"/>
        </w:rPr>
        <w:t>посредством</w:t>
      </w:r>
      <w:r>
        <w:rPr>
          <w:spacing w:val="12"/>
        </w:rPr>
        <w:t xml:space="preserve"> </w:t>
      </w:r>
      <w:r>
        <w:rPr>
          <w:spacing w:val="-3"/>
        </w:rPr>
        <w:t>рассылки</w:t>
      </w:r>
      <w:r>
        <w:rPr>
          <w:spacing w:val="11"/>
        </w:rPr>
        <w:t xml:space="preserve"> </w:t>
      </w:r>
      <w:r>
        <w:rPr>
          <w:spacing w:val="-4"/>
        </w:rPr>
        <w:t>по</w:t>
      </w:r>
      <w:r>
        <w:rPr>
          <w:spacing w:val="19"/>
        </w:rPr>
        <w:t xml:space="preserve"> </w:t>
      </w:r>
      <w:r>
        <w:rPr>
          <w:spacing w:val="-5"/>
        </w:rPr>
        <w:t>адресу,</w:t>
      </w:r>
      <w:r>
        <w:rPr>
          <w:spacing w:val="8"/>
        </w:rPr>
        <w:t xml:space="preserve"> </w:t>
      </w:r>
      <w:r>
        <w:rPr>
          <w:spacing w:val="-4"/>
        </w:rPr>
        <w:t>указанному</w:t>
      </w:r>
      <w:r>
        <w:rPr>
          <w:spacing w:val="18"/>
        </w:rPr>
        <w:t xml:space="preserve"> </w:t>
      </w:r>
      <w:r>
        <w:rPr>
          <w:spacing w:val="-5"/>
        </w:rPr>
        <w:t>Абонентом</w:t>
      </w:r>
      <w:r>
        <w:rPr>
          <w:spacing w:val="12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4"/>
        </w:rPr>
        <w:t>реквизитах</w:t>
      </w:r>
      <w:r>
        <w:rPr>
          <w:spacing w:val="102"/>
          <w:w w:val="101"/>
        </w:rPr>
        <w:t xml:space="preserve"> </w:t>
      </w:r>
      <w:r>
        <w:rPr>
          <w:spacing w:val="-4"/>
        </w:rPr>
        <w:t>настоящего</w:t>
      </w:r>
      <w:r>
        <w:rPr>
          <w:spacing w:val="47"/>
        </w:rPr>
        <w:t xml:space="preserve"> </w:t>
      </w:r>
      <w:r>
        <w:rPr>
          <w:spacing w:val="-1"/>
        </w:rPr>
        <w:t>Договора.</w:t>
      </w:r>
    </w:p>
    <w:p w14:paraId="5373EAE3" w14:textId="77777777" w:rsidR="00090A4D" w:rsidRDefault="00090A4D">
      <w:pPr>
        <w:pStyle w:val="a3"/>
        <w:kinsoku w:val="0"/>
        <w:overflowPunct w:val="0"/>
        <w:spacing w:before="3"/>
        <w:ind w:left="0"/>
        <w:rPr>
          <w:sz w:val="20"/>
          <w:szCs w:val="20"/>
        </w:rPr>
      </w:pPr>
    </w:p>
    <w:p w14:paraId="2106DC7C" w14:textId="77777777" w:rsidR="00090A4D" w:rsidRDefault="00090A4D">
      <w:pPr>
        <w:pStyle w:val="1"/>
        <w:numPr>
          <w:ilvl w:val="0"/>
          <w:numId w:val="3"/>
        </w:numPr>
        <w:tabs>
          <w:tab w:val="left" w:pos="322"/>
        </w:tabs>
        <w:kinsoku w:val="0"/>
        <w:overflowPunct w:val="0"/>
        <w:ind w:hanging="203"/>
        <w:rPr>
          <w:b w:val="0"/>
          <w:bCs w:val="0"/>
        </w:rPr>
      </w:pPr>
      <w:r>
        <w:rPr>
          <w:spacing w:val="-3"/>
        </w:rPr>
        <w:t>Ответственность</w:t>
      </w:r>
      <w:r>
        <w:rPr>
          <w:spacing w:val="34"/>
        </w:rPr>
        <w:t xml:space="preserve"> </w:t>
      </w:r>
      <w:r>
        <w:t>сторон</w:t>
      </w:r>
    </w:p>
    <w:p w14:paraId="1F45489B" w14:textId="77777777" w:rsidR="00090A4D" w:rsidRDefault="00090A4D">
      <w:pPr>
        <w:pStyle w:val="a3"/>
        <w:numPr>
          <w:ilvl w:val="1"/>
          <w:numId w:val="3"/>
        </w:numPr>
        <w:tabs>
          <w:tab w:val="left" w:pos="450"/>
        </w:tabs>
        <w:kinsoku w:val="0"/>
        <w:overflowPunct w:val="0"/>
        <w:spacing w:before="13" w:line="254" w:lineRule="auto"/>
        <w:ind w:right="335" w:firstLine="0"/>
      </w:pPr>
      <w:r>
        <w:rPr>
          <w:spacing w:val="-1"/>
        </w:rPr>
        <w:t>За</w:t>
      </w:r>
      <w:r>
        <w:rPr>
          <w:spacing w:val="11"/>
        </w:rPr>
        <w:t xml:space="preserve"> </w:t>
      </w:r>
      <w:r>
        <w:rPr>
          <w:spacing w:val="-4"/>
        </w:rPr>
        <w:t>невыполнение</w:t>
      </w:r>
      <w:r>
        <w:rPr>
          <w:spacing w:val="12"/>
        </w:rPr>
        <w:t xml:space="preserve"> </w:t>
      </w:r>
      <w:r>
        <w:rPr>
          <w:spacing w:val="-3"/>
        </w:rPr>
        <w:t>или</w:t>
      </w:r>
      <w:r>
        <w:rPr>
          <w:spacing w:val="13"/>
        </w:rPr>
        <w:t xml:space="preserve"> </w:t>
      </w:r>
      <w:r>
        <w:rPr>
          <w:spacing w:val="-5"/>
        </w:rPr>
        <w:t>ненадлежащее</w:t>
      </w:r>
      <w:r>
        <w:rPr>
          <w:spacing w:val="12"/>
        </w:rPr>
        <w:t xml:space="preserve"> </w:t>
      </w:r>
      <w:r>
        <w:rPr>
          <w:spacing w:val="-3"/>
        </w:rPr>
        <w:t>выполнение</w:t>
      </w:r>
      <w:r>
        <w:rPr>
          <w:spacing w:val="12"/>
        </w:rPr>
        <w:t xml:space="preserve"> </w:t>
      </w:r>
      <w:r>
        <w:rPr>
          <w:spacing w:val="-3"/>
        </w:rPr>
        <w:t>обязательств</w:t>
      </w:r>
      <w:r>
        <w:rPr>
          <w:spacing w:val="27"/>
        </w:rPr>
        <w:t xml:space="preserve"> </w:t>
      </w:r>
      <w:r>
        <w:rPr>
          <w:spacing w:val="-4"/>
        </w:rPr>
        <w:t>по</w:t>
      </w:r>
      <w:r>
        <w:rPr>
          <w:spacing w:val="21"/>
        </w:rPr>
        <w:t xml:space="preserve"> </w:t>
      </w:r>
      <w:r>
        <w:rPr>
          <w:spacing w:val="-4"/>
        </w:rPr>
        <w:t>настоящему</w:t>
      </w:r>
      <w:r>
        <w:rPr>
          <w:spacing w:val="21"/>
        </w:rPr>
        <w:t xml:space="preserve"> </w:t>
      </w:r>
      <w:r>
        <w:t>Договору</w:t>
      </w:r>
      <w:r>
        <w:rPr>
          <w:spacing w:val="21"/>
        </w:rPr>
        <w:t xml:space="preserve"> </w:t>
      </w:r>
      <w:r>
        <w:rPr>
          <w:spacing w:val="-3"/>
        </w:rPr>
        <w:t>Провайдер</w:t>
      </w:r>
      <w:r>
        <w:rPr>
          <w:spacing w:val="2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5"/>
        </w:rPr>
        <w:t>Абонент</w:t>
      </w:r>
      <w:r>
        <w:rPr>
          <w:spacing w:val="13"/>
        </w:rPr>
        <w:t xml:space="preserve"> </w:t>
      </w:r>
      <w:r>
        <w:rPr>
          <w:spacing w:val="-5"/>
        </w:rPr>
        <w:t>несут</w:t>
      </w:r>
      <w:r>
        <w:rPr>
          <w:spacing w:val="75"/>
          <w:w w:val="101"/>
        </w:rPr>
        <w:t xml:space="preserve"> </w:t>
      </w:r>
      <w:r>
        <w:rPr>
          <w:spacing w:val="-5"/>
        </w:rPr>
        <w:t>имущественную</w:t>
      </w:r>
      <w:r>
        <w:rPr>
          <w:spacing w:val="12"/>
        </w:rPr>
        <w:t xml:space="preserve"> </w:t>
      </w:r>
      <w:r>
        <w:rPr>
          <w:spacing w:val="-5"/>
        </w:rPr>
        <w:t>ответственность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4"/>
        </w:rPr>
        <w:t>соответствии</w:t>
      </w:r>
      <w:r>
        <w:rPr>
          <w:spacing w:val="16"/>
        </w:rPr>
        <w:t xml:space="preserve"> </w:t>
      </w:r>
      <w:r>
        <w:t>c</w:t>
      </w:r>
      <w:r>
        <w:rPr>
          <w:spacing w:val="14"/>
        </w:rPr>
        <w:t xml:space="preserve"> </w:t>
      </w:r>
      <w:r>
        <w:rPr>
          <w:spacing w:val="-2"/>
        </w:rPr>
        <w:t>условиями</w:t>
      </w:r>
      <w:r>
        <w:rPr>
          <w:spacing w:val="16"/>
        </w:rPr>
        <w:t xml:space="preserve"> </w:t>
      </w:r>
      <w:r>
        <w:rPr>
          <w:spacing w:val="-4"/>
        </w:rPr>
        <w:t>настоящего</w:t>
      </w:r>
      <w:r>
        <w:rPr>
          <w:spacing w:val="24"/>
        </w:rPr>
        <w:t xml:space="preserve"> </w:t>
      </w:r>
      <w:r>
        <w:rPr>
          <w:spacing w:val="-1"/>
        </w:rPr>
        <w:t>Договора,</w:t>
      </w:r>
      <w:r>
        <w:rPr>
          <w:spacing w:val="13"/>
        </w:rPr>
        <w:t xml:space="preserve"> </w:t>
      </w:r>
      <w:r>
        <w:rPr>
          <w:spacing w:val="-5"/>
        </w:rPr>
        <w:t>Регламента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4"/>
        </w:rPr>
        <w:t>действующим</w:t>
      </w:r>
      <w:r>
        <w:rPr>
          <w:spacing w:val="16"/>
        </w:rPr>
        <w:t xml:space="preserve"> </w:t>
      </w:r>
      <w:r>
        <w:rPr>
          <w:spacing w:val="-3"/>
        </w:rPr>
        <w:t>законодательством.</w:t>
      </w:r>
    </w:p>
    <w:p w14:paraId="3FFF27B1" w14:textId="77777777" w:rsidR="00090A4D" w:rsidRDefault="00090A4D">
      <w:pPr>
        <w:pStyle w:val="a3"/>
        <w:numPr>
          <w:ilvl w:val="1"/>
          <w:numId w:val="3"/>
        </w:numPr>
        <w:tabs>
          <w:tab w:val="left" w:pos="451"/>
        </w:tabs>
        <w:kinsoku w:val="0"/>
        <w:overflowPunct w:val="0"/>
        <w:spacing w:line="254" w:lineRule="auto"/>
        <w:ind w:right="335" w:firstLine="0"/>
      </w:pPr>
      <w:r>
        <w:rPr>
          <w:spacing w:val="-5"/>
        </w:rPr>
        <w:t>Абонент</w:t>
      </w:r>
      <w:r>
        <w:rPr>
          <w:spacing w:val="13"/>
        </w:rPr>
        <w:t xml:space="preserve"> </w:t>
      </w:r>
      <w:r>
        <w:rPr>
          <w:spacing w:val="-4"/>
        </w:rPr>
        <w:t>самостоятельно</w:t>
      </w:r>
      <w:r>
        <w:rPr>
          <w:spacing w:val="22"/>
        </w:rPr>
        <w:t xml:space="preserve"> </w:t>
      </w:r>
      <w:r>
        <w:rPr>
          <w:spacing w:val="-4"/>
        </w:rPr>
        <w:t>отвечает</w:t>
      </w:r>
      <w:r>
        <w:rPr>
          <w:spacing w:val="14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rPr>
          <w:spacing w:val="-5"/>
        </w:rPr>
        <w:t>содержание</w:t>
      </w:r>
      <w:r>
        <w:rPr>
          <w:spacing w:val="11"/>
        </w:rPr>
        <w:t xml:space="preserve"> </w:t>
      </w:r>
      <w:r>
        <w:rPr>
          <w:spacing w:val="-6"/>
        </w:rPr>
        <w:t>информации,</w:t>
      </w:r>
      <w:r>
        <w:rPr>
          <w:spacing w:val="11"/>
        </w:rPr>
        <w:t xml:space="preserve"> </w:t>
      </w:r>
      <w:r>
        <w:rPr>
          <w:spacing w:val="-5"/>
        </w:rPr>
        <w:t>передаваемой</w:t>
      </w:r>
      <w:r>
        <w:rPr>
          <w:spacing w:val="14"/>
        </w:rPr>
        <w:t xml:space="preserve"> </w:t>
      </w:r>
      <w:r>
        <w:rPr>
          <w:spacing w:val="-4"/>
        </w:rPr>
        <w:t>им</w:t>
      </w:r>
      <w:r>
        <w:rPr>
          <w:spacing w:val="15"/>
        </w:rPr>
        <w:t xml:space="preserve"> </w:t>
      </w:r>
      <w:r>
        <w:rPr>
          <w:spacing w:val="-3"/>
        </w:rPr>
        <w:t>или</w:t>
      </w:r>
      <w:r>
        <w:rPr>
          <w:spacing w:val="14"/>
        </w:rPr>
        <w:t xml:space="preserve"> </w:t>
      </w:r>
      <w:r>
        <w:rPr>
          <w:spacing w:val="-3"/>
        </w:rPr>
        <w:t>иным</w:t>
      </w:r>
      <w:r>
        <w:rPr>
          <w:spacing w:val="15"/>
        </w:rPr>
        <w:t xml:space="preserve"> </w:t>
      </w:r>
      <w:r>
        <w:rPr>
          <w:spacing w:val="-3"/>
        </w:rPr>
        <w:t>лицом</w:t>
      </w:r>
      <w:r>
        <w:rPr>
          <w:spacing w:val="15"/>
        </w:rPr>
        <w:t xml:space="preserve"> </w:t>
      </w:r>
      <w:r>
        <w:rPr>
          <w:spacing w:val="-3"/>
        </w:rPr>
        <w:t>под</w:t>
      </w:r>
      <w:r>
        <w:rPr>
          <w:spacing w:val="19"/>
        </w:rPr>
        <w:t xml:space="preserve"> </w:t>
      </w:r>
      <w:r>
        <w:rPr>
          <w:spacing w:val="-4"/>
        </w:rPr>
        <w:t>его</w:t>
      </w:r>
      <w:r>
        <w:rPr>
          <w:spacing w:val="22"/>
        </w:rPr>
        <w:t xml:space="preserve"> </w:t>
      </w:r>
      <w:r>
        <w:rPr>
          <w:spacing w:val="-4"/>
        </w:rPr>
        <w:t>сетевыми</w:t>
      </w:r>
      <w:r>
        <w:rPr>
          <w:spacing w:val="14"/>
        </w:rPr>
        <w:t xml:space="preserve"> </w:t>
      </w:r>
      <w:r>
        <w:rPr>
          <w:spacing w:val="-4"/>
        </w:rPr>
        <w:t>реквизитами</w:t>
      </w:r>
      <w:r>
        <w:rPr>
          <w:spacing w:val="86"/>
          <w:w w:val="101"/>
        </w:rPr>
        <w:t xml:space="preserve"> </w:t>
      </w:r>
      <w:r>
        <w:rPr>
          <w:spacing w:val="-4"/>
        </w:rPr>
        <w:t>по</w:t>
      </w:r>
      <w:r>
        <w:rPr>
          <w:spacing w:val="18"/>
        </w:rPr>
        <w:t xml:space="preserve"> </w:t>
      </w:r>
      <w:r>
        <w:rPr>
          <w:spacing w:val="-7"/>
        </w:rPr>
        <w:t>сети</w:t>
      </w:r>
      <w:r>
        <w:rPr>
          <w:spacing w:val="12"/>
        </w:rPr>
        <w:t xml:space="preserve"> </w:t>
      </w:r>
      <w:r w:rsidR="003E6D8A">
        <w:rPr>
          <w:spacing w:val="-2"/>
          <w:lang w:val="en-US"/>
        </w:rPr>
        <w:t>SvyazTelecom</w:t>
      </w:r>
      <w:r>
        <w:rPr>
          <w:spacing w:val="-2"/>
        </w:rPr>
        <w:t>:</w:t>
      </w:r>
      <w:r>
        <w:rPr>
          <w:spacing w:val="24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rPr>
          <w:spacing w:val="-5"/>
        </w:rPr>
        <w:t>ее</w:t>
      </w:r>
      <w:r>
        <w:rPr>
          <w:spacing w:val="10"/>
        </w:rPr>
        <w:t xml:space="preserve"> </w:t>
      </w:r>
      <w:r>
        <w:rPr>
          <w:spacing w:val="-3"/>
        </w:rPr>
        <w:t>достоверность,</w:t>
      </w:r>
      <w:r>
        <w:rPr>
          <w:spacing w:val="8"/>
        </w:rPr>
        <w:t xml:space="preserve"> </w:t>
      </w:r>
      <w:r>
        <w:rPr>
          <w:spacing w:val="-5"/>
        </w:rPr>
        <w:t>чистоту</w:t>
      </w:r>
      <w:r>
        <w:rPr>
          <w:spacing w:val="18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rPr>
          <w:spacing w:val="-6"/>
        </w:rPr>
        <w:t>претензий</w:t>
      </w:r>
      <w:r>
        <w:rPr>
          <w:spacing w:val="12"/>
        </w:rPr>
        <w:t xml:space="preserve"> </w:t>
      </w:r>
      <w:r>
        <w:rPr>
          <w:spacing w:val="-4"/>
        </w:rPr>
        <w:t>третьих</w:t>
      </w:r>
      <w:r>
        <w:rPr>
          <w:spacing w:val="18"/>
        </w:rPr>
        <w:t xml:space="preserve"> </w:t>
      </w:r>
      <w:r>
        <w:rPr>
          <w:spacing w:val="-3"/>
        </w:rPr>
        <w:t>лиц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4"/>
        </w:rPr>
        <w:t>правомерность</w:t>
      </w:r>
      <w:r>
        <w:rPr>
          <w:spacing w:val="28"/>
        </w:rPr>
        <w:t xml:space="preserve"> </w:t>
      </w:r>
      <w:r>
        <w:rPr>
          <w:spacing w:val="-5"/>
        </w:rPr>
        <w:t>ее</w:t>
      </w:r>
      <w:r>
        <w:rPr>
          <w:spacing w:val="9"/>
        </w:rPr>
        <w:t xml:space="preserve"> </w:t>
      </w:r>
      <w:r>
        <w:rPr>
          <w:spacing w:val="-5"/>
        </w:rPr>
        <w:t>распространения.</w:t>
      </w:r>
      <w:r>
        <w:rPr>
          <w:spacing w:val="9"/>
        </w:rPr>
        <w:t xml:space="preserve"> </w:t>
      </w:r>
      <w:r>
        <w:rPr>
          <w:spacing w:val="-3"/>
        </w:rPr>
        <w:t>Провайдер</w:t>
      </w:r>
      <w:r>
        <w:rPr>
          <w:spacing w:val="18"/>
        </w:rPr>
        <w:t xml:space="preserve"> </w:t>
      </w:r>
      <w:r>
        <w:rPr>
          <w:spacing w:val="-4"/>
        </w:rPr>
        <w:t>не</w:t>
      </w:r>
      <w:r>
        <w:rPr>
          <w:spacing w:val="76"/>
          <w:w w:val="101"/>
        </w:rPr>
        <w:t xml:space="preserve"> </w:t>
      </w:r>
      <w:r>
        <w:rPr>
          <w:spacing w:val="-4"/>
        </w:rPr>
        <w:t>отвечает</w:t>
      </w:r>
      <w:r>
        <w:rPr>
          <w:spacing w:val="15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rPr>
          <w:spacing w:val="-5"/>
        </w:rPr>
        <w:t>содержание</w:t>
      </w:r>
      <w:r>
        <w:rPr>
          <w:spacing w:val="14"/>
        </w:rPr>
        <w:t xml:space="preserve"> </w:t>
      </w:r>
      <w:r>
        <w:rPr>
          <w:spacing w:val="-6"/>
        </w:rPr>
        <w:t>информации,</w:t>
      </w:r>
      <w:r>
        <w:rPr>
          <w:spacing w:val="12"/>
        </w:rPr>
        <w:t xml:space="preserve"> </w:t>
      </w:r>
      <w:r>
        <w:rPr>
          <w:spacing w:val="-5"/>
        </w:rPr>
        <w:t>передаваемой</w:t>
      </w:r>
      <w:r>
        <w:rPr>
          <w:spacing w:val="16"/>
        </w:rPr>
        <w:t xml:space="preserve"> </w:t>
      </w:r>
      <w:r>
        <w:rPr>
          <w:spacing w:val="-5"/>
        </w:rPr>
        <w:t>Абонентом</w:t>
      </w:r>
      <w:r>
        <w:rPr>
          <w:spacing w:val="17"/>
        </w:rPr>
        <w:t xml:space="preserve"> </w:t>
      </w:r>
      <w:r>
        <w:rPr>
          <w:spacing w:val="-4"/>
        </w:rPr>
        <w:t>по</w:t>
      </w:r>
      <w:r>
        <w:rPr>
          <w:spacing w:val="24"/>
        </w:rPr>
        <w:t xml:space="preserve"> </w:t>
      </w:r>
      <w:r>
        <w:rPr>
          <w:spacing w:val="-7"/>
        </w:rPr>
        <w:t>сети</w:t>
      </w:r>
      <w:r>
        <w:rPr>
          <w:spacing w:val="16"/>
        </w:rPr>
        <w:t xml:space="preserve"> </w:t>
      </w:r>
      <w:r w:rsidR="003E6D8A">
        <w:rPr>
          <w:spacing w:val="-2"/>
          <w:lang w:val="en-US"/>
        </w:rPr>
        <w:t>SvyazTelecom</w:t>
      </w:r>
      <w:r>
        <w:rPr>
          <w:spacing w:val="-2"/>
        </w:rPr>
        <w:t>.</w:t>
      </w:r>
    </w:p>
    <w:p w14:paraId="3AA292C8" w14:textId="77777777" w:rsidR="00090A4D" w:rsidRDefault="00090A4D">
      <w:pPr>
        <w:pStyle w:val="a3"/>
        <w:numPr>
          <w:ilvl w:val="1"/>
          <w:numId w:val="3"/>
        </w:numPr>
        <w:tabs>
          <w:tab w:val="left" w:pos="454"/>
        </w:tabs>
        <w:kinsoku w:val="0"/>
        <w:overflowPunct w:val="0"/>
        <w:spacing w:line="254" w:lineRule="auto"/>
        <w:ind w:right="733" w:firstLine="0"/>
      </w:pPr>
      <w:r>
        <w:rPr>
          <w:spacing w:val="-5"/>
        </w:rPr>
        <w:t>Абонент,</w:t>
      </w:r>
      <w:r>
        <w:rPr>
          <w:spacing w:val="13"/>
        </w:rPr>
        <w:t xml:space="preserve"> </w:t>
      </w:r>
      <w:r>
        <w:rPr>
          <w:spacing w:val="-2"/>
        </w:rPr>
        <w:t>используя</w:t>
      </w:r>
      <w:r>
        <w:rPr>
          <w:spacing w:val="32"/>
        </w:rPr>
        <w:t xml:space="preserve"> </w:t>
      </w:r>
      <w:r>
        <w:rPr>
          <w:spacing w:val="-2"/>
        </w:rPr>
        <w:t>услуги</w:t>
      </w:r>
      <w:r>
        <w:rPr>
          <w:spacing w:val="17"/>
        </w:rPr>
        <w:t xml:space="preserve"> </w:t>
      </w:r>
      <w:r>
        <w:rPr>
          <w:spacing w:val="-7"/>
        </w:rPr>
        <w:t>сети</w:t>
      </w:r>
      <w:r>
        <w:rPr>
          <w:spacing w:val="16"/>
        </w:rPr>
        <w:t xml:space="preserve"> </w:t>
      </w:r>
      <w:r w:rsidR="003E6D8A">
        <w:rPr>
          <w:spacing w:val="-2"/>
          <w:lang w:val="en-US"/>
        </w:rPr>
        <w:t>SvyazTelecom</w:t>
      </w:r>
      <w:r>
        <w:rPr>
          <w:spacing w:val="-2"/>
        </w:rPr>
        <w:t>,</w:t>
      </w:r>
      <w:r>
        <w:rPr>
          <w:spacing w:val="14"/>
        </w:rPr>
        <w:t xml:space="preserve"> </w:t>
      </w:r>
      <w:r>
        <w:rPr>
          <w:spacing w:val="-4"/>
        </w:rPr>
        <w:t>самостоятельно</w:t>
      </w:r>
      <w:r>
        <w:rPr>
          <w:spacing w:val="23"/>
        </w:rPr>
        <w:t xml:space="preserve"> </w:t>
      </w:r>
      <w:r>
        <w:rPr>
          <w:spacing w:val="-4"/>
        </w:rPr>
        <w:t>отвечает</w:t>
      </w:r>
      <w:r>
        <w:rPr>
          <w:spacing w:val="15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rPr>
          <w:spacing w:val="-2"/>
        </w:rPr>
        <w:t>вред,</w:t>
      </w:r>
      <w:r>
        <w:rPr>
          <w:spacing w:val="13"/>
        </w:rPr>
        <w:t xml:space="preserve"> </w:t>
      </w:r>
      <w:r>
        <w:rPr>
          <w:spacing w:val="-5"/>
        </w:rPr>
        <w:t>причиненный</w:t>
      </w:r>
      <w:r>
        <w:rPr>
          <w:spacing w:val="16"/>
        </w:rPr>
        <w:t xml:space="preserve"> </w:t>
      </w:r>
      <w:r>
        <w:rPr>
          <w:spacing w:val="-4"/>
        </w:rPr>
        <w:t>его</w:t>
      </w:r>
      <w:r>
        <w:rPr>
          <w:spacing w:val="24"/>
        </w:rPr>
        <w:t xml:space="preserve"> </w:t>
      </w:r>
      <w:r>
        <w:rPr>
          <w:spacing w:val="-3"/>
        </w:rPr>
        <w:t>деяниями</w:t>
      </w:r>
      <w:r>
        <w:rPr>
          <w:spacing w:val="16"/>
        </w:rPr>
        <w:t xml:space="preserve"> </w:t>
      </w:r>
      <w:r>
        <w:rPr>
          <w:spacing w:val="-4"/>
        </w:rPr>
        <w:t>(лично</w:t>
      </w:r>
      <w:r>
        <w:rPr>
          <w:spacing w:val="23"/>
        </w:rPr>
        <w:t xml:space="preserve"> </w:t>
      </w:r>
      <w:r>
        <w:rPr>
          <w:spacing w:val="-3"/>
        </w:rPr>
        <w:t>или</w:t>
      </w:r>
      <w:r>
        <w:rPr>
          <w:spacing w:val="17"/>
        </w:rPr>
        <w:t xml:space="preserve"> </w:t>
      </w:r>
      <w:r>
        <w:rPr>
          <w:spacing w:val="-3"/>
        </w:rPr>
        <w:t>иным</w:t>
      </w:r>
      <w:r>
        <w:rPr>
          <w:spacing w:val="93"/>
          <w:w w:val="101"/>
        </w:rPr>
        <w:t xml:space="preserve"> </w:t>
      </w:r>
      <w:r>
        <w:rPr>
          <w:spacing w:val="-3"/>
        </w:rPr>
        <w:t>лицом</w:t>
      </w:r>
      <w:r>
        <w:rPr>
          <w:spacing w:val="14"/>
        </w:rPr>
        <w:t xml:space="preserve"> </w:t>
      </w:r>
      <w:r>
        <w:rPr>
          <w:spacing w:val="-3"/>
        </w:rPr>
        <w:t>под</w:t>
      </w:r>
      <w:r>
        <w:rPr>
          <w:spacing w:val="18"/>
        </w:rPr>
        <w:t xml:space="preserve"> </w:t>
      </w:r>
      <w:r>
        <w:rPr>
          <w:spacing w:val="-4"/>
        </w:rPr>
        <w:t>его</w:t>
      </w:r>
      <w:r>
        <w:rPr>
          <w:spacing w:val="21"/>
        </w:rPr>
        <w:t xml:space="preserve"> </w:t>
      </w:r>
      <w:r>
        <w:rPr>
          <w:spacing w:val="-4"/>
        </w:rPr>
        <w:t>сетевыми</w:t>
      </w:r>
      <w:r>
        <w:rPr>
          <w:spacing w:val="14"/>
        </w:rPr>
        <w:t xml:space="preserve"> </w:t>
      </w:r>
      <w:r>
        <w:rPr>
          <w:spacing w:val="-4"/>
        </w:rPr>
        <w:t>реквизитами)</w:t>
      </w:r>
      <w:r>
        <w:rPr>
          <w:spacing w:val="14"/>
        </w:rPr>
        <w:t xml:space="preserve"> </w:t>
      </w:r>
      <w:r>
        <w:rPr>
          <w:spacing w:val="-4"/>
        </w:rPr>
        <w:t>личности</w:t>
      </w:r>
      <w:r>
        <w:rPr>
          <w:spacing w:val="13"/>
        </w:rPr>
        <w:t xml:space="preserve"> </w:t>
      </w:r>
      <w:r>
        <w:rPr>
          <w:spacing w:val="-3"/>
        </w:rPr>
        <w:t>или</w:t>
      </w:r>
      <w:r>
        <w:rPr>
          <w:spacing w:val="13"/>
        </w:rPr>
        <w:t xml:space="preserve"> </w:t>
      </w:r>
      <w:r>
        <w:rPr>
          <w:spacing w:val="-4"/>
        </w:rPr>
        <w:t>имуществу</w:t>
      </w:r>
      <w:r>
        <w:rPr>
          <w:spacing w:val="21"/>
        </w:rPr>
        <w:t xml:space="preserve"> </w:t>
      </w:r>
      <w:r>
        <w:rPr>
          <w:spacing w:val="-4"/>
        </w:rPr>
        <w:t>граждан,</w:t>
      </w:r>
      <w:r>
        <w:rPr>
          <w:spacing w:val="10"/>
        </w:rPr>
        <w:t xml:space="preserve"> </w:t>
      </w:r>
      <w:r>
        <w:rPr>
          <w:spacing w:val="-5"/>
        </w:rPr>
        <w:t>юридических</w:t>
      </w:r>
      <w:r>
        <w:rPr>
          <w:spacing w:val="21"/>
        </w:rPr>
        <w:t xml:space="preserve"> </w:t>
      </w:r>
      <w:r>
        <w:rPr>
          <w:spacing w:val="-4"/>
        </w:rPr>
        <w:t>лиц,</w:t>
      </w:r>
      <w:r>
        <w:rPr>
          <w:spacing w:val="9"/>
        </w:rPr>
        <w:t xml:space="preserve"> </w:t>
      </w:r>
      <w:r>
        <w:rPr>
          <w:spacing w:val="-4"/>
        </w:rPr>
        <w:t>государства</w:t>
      </w:r>
      <w:r>
        <w:rPr>
          <w:spacing w:val="12"/>
        </w:rPr>
        <w:t xml:space="preserve"> </w:t>
      </w:r>
      <w:r>
        <w:rPr>
          <w:spacing w:val="-3"/>
        </w:rPr>
        <w:t>или</w:t>
      </w:r>
      <w:r>
        <w:rPr>
          <w:spacing w:val="13"/>
        </w:rPr>
        <w:t xml:space="preserve"> </w:t>
      </w:r>
      <w:r>
        <w:rPr>
          <w:spacing w:val="-4"/>
        </w:rPr>
        <w:t>нравственным</w:t>
      </w:r>
      <w:r>
        <w:rPr>
          <w:spacing w:val="88"/>
          <w:w w:val="101"/>
        </w:rPr>
        <w:t xml:space="preserve"> </w:t>
      </w:r>
      <w:r>
        <w:rPr>
          <w:spacing w:val="-6"/>
        </w:rPr>
        <w:t>принципам</w:t>
      </w:r>
      <w:r>
        <w:rPr>
          <w:spacing w:val="40"/>
        </w:rPr>
        <w:t xml:space="preserve"> </w:t>
      </w:r>
      <w:r>
        <w:rPr>
          <w:spacing w:val="-3"/>
        </w:rPr>
        <w:t>общества.</w:t>
      </w:r>
    </w:p>
    <w:p w14:paraId="09E5E890" w14:textId="77777777" w:rsidR="00090A4D" w:rsidRDefault="00090A4D">
      <w:pPr>
        <w:pStyle w:val="a3"/>
        <w:numPr>
          <w:ilvl w:val="1"/>
          <w:numId w:val="3"/>
        </w:numPr>
        <w:tabs>
          <w:tab w:val="left" w:pos="450"/>
        </w:tabs>
        <w:kinsoku w:val="0"/>
        <w:overflowPunct w:val="0"/>
        <w:spacing w:line="254" w:lineRule="auto"/>
        <w:ind w:right="109" w:firstLine="0"/>
      </w:pPr>
      <w:r>
        <w:rPr>
          <w:spacing w:val="-3"/>
        </w:rPr>
        <w:t>Провайдер</w:t>
      </w:r>
      <w:r>
        <w:rPr>
          <w:spacing w:val="20"/>
        </w:rPr>
        <w:t xml:space="preserve"> </w:t>
      </w:r>
      <w:r>
        <w:rPr>
          <w:spacing w:val="-3"/>
        </w:rPr>
        <w:t>оставляет</w:t>
      </w:r>
      <w:r>
        <w:rPr>
          <w:spacing w:val="13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rPr>
          <w:spacing w:val="-3"/>
        </w:rPr>
        <w:t>собой</w:t>
      </w:r>
      <w:r>
        <w:rPr>
          <w:spacing w:val="12"/>
        </w:rPr>
        <w:t xml:space="preserve"> </w:t>
      </w:r>
      <w:r>
        <w:rPr>
          <w:spacing w:val="-3"/>
        </w:rPr>
        <w:t>право</w:t>
      </w:r>
      <w:r>
        <w:rPr>
          <w:spacing w:val="21"/>
        </w:rPr>
        <w:t xml:space="preserve"> </w:t>
      </w:r>
      <w:r>
        <w:rPr>
          <w:spacing w:val="-5"/>
        </w:rPr>
        <w:t>временно</w:t>
      </w:r>
      <w:r>
        <w:rPr>
          <w:spacing w:val="20"/>
        </w:rPr>
        <w:t xml:space="preserve"> </w:t>
      </w:r>
      <w:r>
        <w:rPr>
          <w:spacing w:val="-5"/>
        </w:rPr>
        <w:t>прекратить</w:t>
      </w:r>
      <w:r>
        <w:rPr>
          <w:spacing w:val="30"/>
        </w:rPr>
        <w:t xml:space="preserve"> </w:t>
      </w:r>
      <w:r>
        <w:rPr>
          <w:spacing w:val="-5"/>
        </w:rPr>
        <w:t>предоставление</w:t>
      </w:r>
      <w:r>
        <w:rPr>
          <w:spacing w:val="10"/>
        </w:rPr>
        <w:t xml:space="preserve"> </w:t>
      </w:r>
      <w:r>
        <w:rPr>
          <w:spacing w:val="-2"/>
        </w:rPr>
        <w:t>услуг</w:t>
      </w:r>
      <w:r>
        <w:rPr>
          <w:spacing w:val="18"/>
        </w:rPr>
        <w:t xml:space="preserve"> </w:t>
      </w:r>
      <w:r>
        <w:rPr>
          <w:spacing w:val="-5"/>
        </w:rPr>
        <w:t>Абоненту</w:t>
      </w:r>
      <w:r>
        <w:rPr>
          <w:spacing w:val="21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rPr>
          <w:spacing w:val="-4"/>
        </w:rPr>
        <w:t>случае</w:t>
      </w:r>
      <w:r>
        <w:rPr>
          <w:spacing w:val="10"/>
        </w:rPr>
        <w:t xml:space="preserve"> </w:t>
      </w:r>
      <w:r>
        <w:rPr>
          <w:spacing w:val="-4"/>
        </w:rPr>
        <w:t>нарушения</w:t>
      </w:r>
      <w:r>
        <w:rPr>
          <w:spacing w:val="30"/>
        </w:rPr>
        <w:t xml:space="preserve"> </w:t>
      </w:r>
      <w:r>
        <w:rPr>
          <w:spacing w:val="-5"/>
        </w:rPr>
        <w:t>Абонентом</w:t>
      </w:r>
      <w:r>
        <w:rPr>
          <w:w w:val="101"/>
        </w:rPr>
        <w:t xml:space="preserve"> </w:t>
      </w:r>
      <w:r>
        <w:rPr>
          <w:spacing w:val="32"/>
          <w:w w:val="101"/>
        </w:rPr>
        <w:t xml:space="preserve">   </w:t>
      </w:r>
      <w:r>
        <w:rPr>
          <w:spacing w:val="-3"/>
        </w:rPr>
        <w:t>правил</w:t>
      </w:r>
      <w:r>
        <w:rPr>
          <w:spacing w:val="20"/>
        </w:rPr>
        <w:t xml:space="preserve"> </w:t>
      </w:r>
      <w:r>
        <w:rPr>
          <w:spacing w:val="-4"/>
        </w:rPr>
        <w:t>работы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rPr>
          <w:spacing w:val="-7"/>
        </w:rPr>
        <w:t>сети,</w:t>
      </w:r>
      <w:r>
        <w:rPr>
          <w:spacing w:val="9"/>
        </w:rPr>
        <w:t xml:space="preserve"> </w:t>
      </w:r>
      <w:r>
        <w:rPr>
          <w:spacing w:val="-3"/>
        </w:rPr>
        <w:t>определяемых</w:t>
      </w:r>
      <w:r>
        <w:rPr>
          <w:spacing w:val="20"/>
        </w:rPr>
        <w:t xml:space="preserve"> </w:t>
      </w:r>
      <w:r>
        <w:rPr>
          <w:spacing w:val="-5"/>
        </w:rPr>
        <w:t>Регламентом,</w:t>
      </w:r>
      <w:r>
        <w:rPr>
          <w:spacing w:val="9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rPr>
          <w:spacing w:val="-2"/>
        </w:rPr>
        <w:t>обязательным</w:t>
      </w:r>
      <w:r>
        <w:rPr>
          <w:spacing w:val="12"/>
        </w:rPr>
        <w:t xml:space="preserve"> </w:t>
      </w:r>
      <w:r>
        <w:rPr>
          <w:spacing w:val="-4"/>
        </w:rPr>
        <w:t>уведомлением</w:t>
      </w:r>
      <w:r>
        <w:rPr>
          <w:spacing w:val="12"/>
        </w:rPr>
        <w:t xml:space="preserve"> </w:t>
      </w:r>
      <w:r>
        <w:rPr>
          <w:spacing w:val="-5"/>
        </w:rPr>
        <w:t>Абонента</w:t>
      </w:r>
      <w:r>
        <w:rPr>
          <w:spacing w:val="11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24</w:t>
      </w:r>
      <w:r>
        <w:rPr>
          <w:spacing w:val="20"/>
        </w:rPr>
        <w:t xml:space="preserve"> </w:t>
      </w:r>
      <w:r>
        <w:rPr>
          <w:spacing w:val="-5"/>
        </w:rPr>
        <w:t>часа</w:t>
      </w:r>
      <w:r>
        <w:rPr>
          <w:spacing w:val="11"/>
        </w:rPr>
        <w:t xml:space="preserve"> </w:t>
      </w:r>
      <w:r>
        <w:rPr>
          <w:spacing w:val="-5"/>
        </w:rPr>
        <w:t>путем</w:t>
      </w:r>
      <w:r>
        <w:rPr>
          <w:spacing w:val="12"/>
        </w:rPr>
        <w:t xml:space="preserve"> </w:t>
      </w:r>
      <w:r>
        <w:rPr>
          <w:spacing w:val="-5"/>
        </w:rPr>
        <w:t>размещения</w:t>
      </w:r>
      <w:r>
        <w:rPr>
          <w:spacing w:val="28"/>
        </w:rPr>
        <w:t xml:space="preserve"> </w:t>
      </w:r>
      <w:r>
        <w:rPr>
          <w:spacing w:val="-6"/>
        </w:rPr>
        <w:t>информации</w:t>
      </w:r>
      <w:r>
        <w:rPr>
          <w:spacing w:val="104"/>
          <w:w w:val="10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2"/>
        </w:rPr>
        <w:t>Личном</w:t>
      </w:r>
      <w:r>
        <w:rPr>
          <w:spacing w:val="18"/>
        </w:rPr>
        <w:t xml:space="preserve"> </w:t>
      </w:r>
      <w:r>
        <w:rPr>
          <w:spacing w:val="-5"/>
        </w:rPr>
        <w:t>Кабинете</w:t>
      </w:r>
      <w:r>
        <w:rPr>
          <w:spacing w:val="15"/>
        </w:rPr>
        <w:t xml:space="preserve"> </w:t>
      </w:r>
      <w:r>
        <w:rPr>
          <w:spacing w:val="-6"/>
        </w:rPr>
        <w:t>Абонента.</w:t>
      </w:r>
    </w:p>
    <w:p w14:paraId="541790FC" w14:textId="77777777" w:rsidR="00090A4D" w:rsidRDefault="00090A4D">
      <w:pPr>
        <w:pStyle w:val="a3"/>
        <w:numPr>
          <w:ilvl w:val="1"/>
          <w:numId w:val="3"/>
        </w:numPr>
        <w:tabs>
          <w:tab w:val="left" w:pos="450"/>
        </w:tabs>
        <w:kinsoku w:val="0"/>
        <w:overflowPunct w:val="0"/>
        <w:spacing w:line="254" w:lineRule="auto"/>
        <w:ind w:right="109" w:firstLine="0"/>
        <w:sectPr w:rsidR="00090A4D">
          <w:pgSz w:w="12240" w:h="15840"/>
          <w:pgMar w:top="680" w:right="420" w:bottom="280" w:left="640" w:header="720" w:footer="720" w:gutter="0"/>
          <w:cols w:space="720"/>
          <w:noEndnote/>
        </w:sectPr>
      </w:pPr>
    </w:p>
    <w:p w14:paraId="272207FD" w14:textId="77777777" w:rsidR="00090A4D" w:rsidRDefault="00090A4D">
      <w:pPr>
        <w:pStyle w:val="a3"/>
        <w:numPr>
          <w:ilvl w:val="1"/>
          <w:numId w:val="3"/>
        </w:numPr>
        <w:tabs>
          <w:tab w:val="left" w:pos="451"/>
        </w:tabs>
        <w:kinsoku w:val="0"/>
        <w:overflowPunct w:val="0"/>
        <w:spacing w:before="67" w:line="254" w:lineRule="auto"/>
        <w:ind w:right="514" w:firstLine="0"/>
      </w:pPr>
      <w:r>
        <w:rPr>
          <w:spacing w:val="-3"/>
        </w:rPr>
        <w:lastRenderedPageBreak/>
        <w:t>Провайдер</w:t>
      </w:r>
      <w:r>
        <w:rPr>
          <w:spacing w:val="19"/>
        </w:rPr>
        <w:t xml:space="preserve"> </w:t>
      </w:r>
      <w:r>
        <w:rPr>
          <w:spacing w:val="-4"/>
        </w:rPr>
        <w:t>не</w:t>
      </w:r>
      <w:r>
        <w:rPr>
          <w:spacing w:val="10"/>
        </w:rPr>
        <w:t xml:space="preserve"> </w:t>
      </w:r>
      <w:r>
        <w:rPr>
          <w:spacing w:val="-7"/>
        </w:rPr>
        <w:t>несет</w:t>
      </w:r>
      <w:r>
        <w:rPr>
          <w:spacing w:val="12"/>
        </w:rPr>
        <w:t xml:space="preserve"> </w:t>
      </w:r>
      <w:r>
        <w:rPr>
          <w:spacing w:val="-5"/>
        </w:rPr>
        <w:t>ответственности</w:t>
      </w:r>
      <w:r>
        <w:rPr>
          <w:spacing w:val="13"/>
        </w:rPr>
        <w:t xml:space="preserve"> </w:t>
      </w:r>
      <w:r>
        <w:rPr>
          <w:spacing w:val="-5"/>
        </w:rPr>
        <w:t>перед</w:t>
      </w:r>
      <w:r>
        <w:rPr>
          <w:spacing w:val="18"/>
        </w:rPr>
        <w:t xml:space="preserve"> </w:t>
      </w:r>
      <w:r>
        <w:rPr>
          <w:spacing w:val="-5"/>
        </w:rPr>
        <w:t>Абонентом</w:t>
      </w:r>
      <w:r>
        <w:rPr>
          <w:spacing w:val="13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rPr>
          <w:spacing w:val="-3"/>
        </w:rPr>
        <w:t>задержки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4"/>
        </w:rPr>
        <w:t>перебои</w:t>
      </w:r>
      <w:r>
        <w:rPr>
          <w:spacing w:val="13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rPr>
          <w:spacing w:val="-4"/>
        </w:rPr>
        <w:t>работе,</w:t>
      </w:r>
      <w:r>
        <w:rPr>
          <w:spacing w:val="9"/>
        </w:rPr>
        <w:t xml:space="preserve"> </w:t>
      </w:r>
      <w:r>
        <w:rPr>
          <w:spacing w:val="-2"/>
        </w:rPr>
        <w:t>происходящие</w:t>
      </w:r>
      <w:r>
        <w:rPr>
          <w:spacing w:val="11"/>
        </w:rPr>
        <w:t xml:space="preserve"> </w:t>
      </w:r>
      <w:r>
        <w:rPr>
          <w:spacing w:val="-2"/>
        </w:rPr>
        <w:t>прямо</w:t>
      </w:r>
      <w:r>
        <w:rPr>
          <w:spacing w:val="19"/>
        </w:rPr>
        <w:t xml:space="preserve"> </w:t>
      </w:r>
      <w:r>
        <w:rPr>
          <w:spacing w:val="-3"/>
        </w:rPr>
        <w:t>или</w:t>
      </w:r>
      <w:r>
        <w:rPr>
          <w:spacing w:val="13"/>
        </w:rPr>
        <w:t xml:space="preserve"> </w:t>
      </w:r>
      <w:r>
        <w:rPr>
          <w:spacing w:val="-4"/>
        </w:rPr>
        <w:t>косвенно</w:t>
      </w:r>
      <w:r>
        <w:rPr>
          <w:spacing w:val="20"/>
        </w:rPr>
        <w:t xml:space="preserve"> </w:t>
      </w:r>
      <w:r>
        <w:rPr>
          <w:spacing w:val="-4"/>
        </w:rPr>
        <w:t>по</w:t>
      </w:r>
      <w:r>
        <w:rPr>
          <w:spacing w:val="76"/>
          <w:w w:val="101"/>
        </w:rPr>
        <w:t xml:space="preserve"> </w:t>
      </w:r>
      <w:r>
        <w:rPr>
          <w:spacing w:val="-5"/>
        </w:rPr>
        <w:t>причине,</w:t>
      </w:r>
      <w:r>
        <w:rPr>
          <w:spacing w:val="10"/>
        </w:rPr>
        <w:t xml:space="preserve"> </w:t>
      </w:r>
      <w:r>
        <w:rPr>
          <w:spacing w:val="-3"/>
        </w:rPr>
        <w:t>которая</w:t>
      </w:r>
      <w:r>
        <w:rPr>
          <w:spacing w:val="30"/>
        </w:rPr>
        <w:t xml:space="preserve"> </w:t>
      </w:r>
      <w:r>
        <w:rPr>
          <w:spacing w:val="-5"/>
        </w:rPr>
        <w:t>находится</w:t>
      </w:r>
      <w:r>
        <w:rPr>
          <w:spacing w:val="30"/>
        </w:rPr>
        <w:t xml:space="preserve"> </w:t>
      </w:r>
      <w:r>
        <w:rPr>
          <w:spacing w:val="-1"/>
        </w:rPr>
        <w:t>вне</w:t>
      </w:r>
      <w:r>
        <w:rPr>
          <w:spacing w:val="12"/>
        </w:rPr>
        <w:t xml:space="preserve"> </w:t>
      </w:r>
      <w:r>
        <w:rPr>
          <w:spacing w:val="-6"/>
        </w:rPr>
        <w:t>сферы</w:t>
      </w:r>
      <w:r>
        <w:rPr>
          <w:spacing w:val="28"/>
        </w:rPr>
        <w:t xml:space="preserve"> </w:t>
      </w:r>
      <w:r>
        <w:rPr>
          <w:spacing w:val="-3"/>
        </w:rPr>
        <w:t>разумного</w:t>
      </w:r>
      <w:r>
        <w:rPr>
          <w:spacing w:val="21"/>
        </w:rPr>
        <w:t xml:space="preserve"> </w:t>
      </w:r>
      <w:r>
        <w:rPr>
          <w:spacing w:val="-2"/>
        </w:rPr>
        <w:t>контроля</w:t>
      </w:r>
      <w:r>
        <w:rPr>
          <w:spacing w:val="29"/>
        </w:rPr>
        <w:t xml:space="preserve"> </w:t>
      </w:r>
      <w:r>
        <w:rPr>
          <w:spacing w:val="-5"/>
        </w:rPr>
        <w:t>со</w:t>
      </w:r>
      <w:r>
        <w:rPr>
          <w:spacing w:val="21"/>
        </w:rPr>
        <w:t xml:space="preserve"> </w:t>
      </w:r>
      <w:r>
        <w:rPr>
          <w:spacing w:val="-4"/>
        </w:rPr>
        <w:t>стороны</w:t>
      </w:r>
      <w:r>
        <w:rPr>
          <w:spacing w:val="28"/>
        </w:rPr>
        <w:t xml:space="preserve"> </w:t>
      </w:r>
      <w:r>
        <w:rPr>
          <w:spacing w:val="-4"/>
        </w:rPr>
        <w:t>Провайдера.</w:t>
      </w:r>
    </w:p>
    <w:p w14:paraId="5F9932B9" w14:textId="77777777" w:rsidR="00090A4D" w:rsidRDefault="00090A4D">
      <w:pPr>
        <w:pStyle w:val="a3"/>
        <w:numPr>
          <w:ilvl w:val="1"/>
          <w:numId w:val="3"/>
        </w:numPr>
        <w:tabs>
          <w:tab w:val="left" w:pos="452"/>
        </w:tabs>
        <w:kinsoku w:val="0"/>
        <w:overflowPunct w:val="0"/>
        <w:ind w:left="451"/>
      </w:pPr>
      <w:r>
        <w:rPr>
          <w:spacing w:val="-3"/>
        </w:rPr>
        <w:t>Провайдер</w:t>
      </w:r>
      <w:r>
        <w:rPr>
          <w:spacing w:val="21"/>
        </w:rPr>
        <w:t xml:space="preserve"> </w:t>
      </w:r>
      <w:r>
        <w:rPr>
          <w:spacing w:val="-4"/>
        </w:rPr>
        <w:t>не</w:t>
      </w:r>
      <w:r>
        <w:rPr>
          <w:spacing w:val="12"/>
        </w:rPr>
        <w:t xml:space="preserve"> </w:t>
      </w:r>
      <w:r>
        <w:rPr>
          <w:spacing w:val="-7"/>
        </w:rPr>
        <w:t>несет</w:t>
      </w:r>
      <w:r>
        <w:rPr>
          <w:spacing w:val="14"/>
        </w:rPr>
        <w:t xml:space="preserve"> </w:t>
      </w:r>
      <w:r>
        <w:rPr>
          <w:spacing w:val="-5"/>
        </w:rPr>
        <w:t>ответственности</w:t>
      </w:r>
      <w:r>
        <w:rPr>
          <w:spacing w:val="14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rPr>
          <w:spacing w:val="-4"/>
        </w:rPr>
        <w:t>качество</w:t>
      </w:r>
      <w:r>
        <w:rPr>
          <w:spacing w:val="21"/>
        </w:rPr>
        <w:t xml:space="preserve"> </w:t>
      </w:r>
      <w:r>
        <w:rPr>
          <w:spacing w:val="-5"/>
        </w:rPr>
        <w:t>линий</w:t>
      </w:r>
      <w:r>
        <w:rPr>
          <w:spacing w:val="14"/>
        </w:rPr>
        <w:t xml:space="preserve"> </w:t>
      </w:r>
      <w:r>
        <w:rPr>
          <w:spacing w:val="-1"/>
        </w:rPr>
        <w:t>связи,</w:t>
      </w:r>
      <w:r>
        <w:rPr>
          <w:spacing w:val="11"/>
        </w:rPr>
        <w:t xml:space="preserve"> </w:t>
      </w:r>
      <w:r>
        <w:rPr>
          <w:spacing w:val="-5"/>
        </w:rPr>
        <w:t>если</w:t>
      </w:r>
      <w:r>
        <w:rPr>
          <w:spacing w:val="14"/>
        </w:rPr>
        <w:t xml:space="preserve"> </w:t>
      </w:r>
      <w:r>
        <w:rPr>
          <w:spacing w:val="-4"/>
        </w:rPr>
        <w:t>их</w:t>
      </w:r>
      <w:r>
        <w:rPr>
          <w:spacing w:val="22"/>
        </w:rPr>
        <w:t xml:space="preserve"> </w:t>
      </w:r>
      <w:r>
        <w:rPr>
          <w:spacing w:val="-4"/>
        </w:rPr>
        <w:t>организуют</w:t>
      </w:r>
      <w:r>
        <w:rPr>
          <w:spacing w:val="14"/>
        </w:rPr>
        <w:t xml:space="preserve"> </w:t>
      </w:r>
      <w:r>
        <w:rPr>
          <w:spacing w:val="-3"/>
        </w:rPr>
        <w:t>третьи</w:t>
      </w:r>
      <w:r>
        <w:rPr>
          <w:spacing w:val="14"/>
        </w:rPr>
        <w:t xml:space="preserve"> </w:t>
      </w:r>
      <w:r>
        <w:rPr>
          <w:spacing w:val="-4"/>
        </w:rPr>
        <w:t>лица</w:t>
      </w:r>
      <w:r>
        <w:rPr>
          <w:spacing w:val="11"/>
        </w:rPr>
        <w:t xml:space="preserve"> </w:t>
      </w:r>
      <w:r>
        <w:rPr>
          <w:spacing w:val="-3"/>
        </w:rPr>
        <w:t>или</w:t>
      </w:r>
      <w:r>
        <w:rPr>
          <w:spacing w:val="14"/>
        </w:rPr>
        <w:t xml:space="preserve"> </w:t>
      </w:r>
      <w:r>
        <w:rPr>
          <w:spacing w:val="-2"/>
        </w:rPr>
        <w:t>другие</w:t>
      </w:r>
      <w:r>
        <w:rPr>
          <w:spacing w:val="12"/>
        </w:rPr>
        <w:t xml:space="preserve"> </w:t>
      </w:r>
      <w:r>
        <w:rPr>
          <w:spacing w:val="-5"/>
        </w:rPr>
        <w:t>организации.</w:t>
      </w:r>
    </w:p>
    <w:p w14:paraId="133BDDCB" w14:textId="77777777" w:rsidR="00090A4D" w:rsidRDefault="00090A4D">
      <w:pPr>
        <w:pStyle w:val="a3"/>
        <w:numPr>
          <w:ilvl w:val="1"/>
          <w:numId w:val="3"/>
        </w:numPr>
        <w:tabs>
          <w:tab w:val="left" w:pos="451"/>
        </w:tabs>
        <w:kinsoku w:val="0"/>
        <w:overflowPunct w:val="0"/>
        <w:spacing w:before="13" w:line="254" w:lineRule="auto"/>
        <w:ind w:right="134" w:firstLine="0"/>
      </w:pPr>
      <w:r>
        <w:rPr>
          <w:spacing w:val="-3"/>
        </w:rPr>
        <w:t>Провайдер</w:t>
      </w:r>
      <w:r>
        <w:rPr>
          <w:spacing w:val="22"/>
        </w:rPr>
        <w:t xml:space="preserve"> </w:t>
      </w:r>
      <w:r>
        <w:rPr>
          <w:spacing w:val="-4"/>
        </w:rPr>
        <w:t>отвечает</w:t>
      </w:r>
      <w:r>
        <w:rPr>
          <w:spacing w:val="14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rPr>
          <w:spacing w:val="-1"/>
        </w:rPr>
        <w:t>ущерб,</w:t>
      </w:r>
      <w:r>
        <w:rPr>
          <w:spacing w:val="12"/>
        </w:rPr>
        <w:t xml:space="preserve"> </w:t>
      </w:r>
      <w:r>
        <w:rPr>
          <w:spacing w:val="-5"/>
        </w:rPr>
        <w:t>понесенный</w:t>
      </w:r>
      <w:r>
        <w:rPr>
          <w:spacing w:val="14"/>
        </w:rPr>
        <w:t xml:space="preserve"> </w:t>
      </w:r>
      <w:r>
        <w:rPr>
          <w:spacing w:val="-5"/>
        </w:rPr>
        <w:t>Абонентом</w:t>
      </w:r>
      <w:r>
        <w:rPr>
          <w:spacing w:val="15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3"/>
        </w:rPr>
        <w:t>результате</w:t>
      </w:r>
      <w:r>
        <w:rPr>
          <w:spacing w:val="13"/>
        </w:rPr>
        <w:t xml:space="preserve"> </w:t>
      </w:r>
      <w:r>
        <w:rPr>
          <w:spacing w:val="-3"/>
        </w:rPr>
        <w:t>использования</w:t>
      </w:r>
      <w:r>
        <w:rPr>
          <w:spacing w:val="31"/>
        </w:rPr>
        <w:t xml:space="preserve"> </w:t>
      </w:r>
      <w:r>
        <w:rPr>
          <w:spacing w:val="-3"/>
        </w:rPr>
        <w:t>или</w:t>
      </w:r>
      <w:r>
        <w:rPr>
          <w:spacing w:val="15"/>
        </w:rPr>
        <w:t xml:space="preserve"> </w:t>
      </w:r>
      <w:r>
        <w:rPr>
          <w:spacing w:val="-4"/>
        </w:rPr>
        <w:t>не</w:t>
      </w:r>
      <w:r>
        <w:rPr>
          <w:spacing w:val="13"/>
        </w:rPr>
        <w:t xml:space="preserve"> </w:t>
      </w:r>
      <w:r>
        <w:rPr>
          <w:spacing w:val="-3"/>
        </w:rPr>
        <w:t>использования</w:t>
      </w:r>
      <w:r>
        <w:rPr>
          <w:spacing w:val="31"/>
        </w:rPr>
        <w:t xml:space="preserve"> </w:t>
      </w:r>
      <w:r>
        <w:rPr>
          <w:spacing w:val="-2"/>
        </w:rPr>
        <w:t>услуг/работ</w:t>
      </w:r>
      <w:r>
        <w:rPr>
          <w:spacing w:val="14"/>
        </w:rPr>
        <w:t xml:space="preserve"> </w:t>
      </w:r>
      <w:r>
        <w:rPr>
          <w:spacing w:val="-3"/>
        </w:rPr>
        <w:t>Провайдера</w:t>
      </w:r>
      <w:r>
        <w:rPr>
          <w:spacing w:val="69"/>
          <w:w w:val="101"/>
        </w:rPr>
        <w:t xml:space="preserve"> </w:t>
      </w:r>
      <w:r>
        <w:t>только,</w:t>
      </w:r>
      <w:r>
        <w:rPr>
          <w:spacing w:val="11"/>
        </w:rPr>
        <w:t xml:space="preserve"> </w:t>
      </w:r>
      <w:r>
        <w:rPr>
          <w:spacing w:val="-5"/>
        </w:rPr>
        <w:t>если</w:t>
      </w:r>
      <w:r>
        <w:rPr>
          <w:spacing w:val="16"/>
        </w:rPr>
        <w:t xml:space="preserve"> </w:t>
      </w:r>
      <w:r>
        <w:rPr>
          <w:spacing w:val="-4"/>
        </w:rPr>
        <w:t>доказано</w:t>
      </w:r>
      <w:r>
        <w:rPr>
          <w:spacing w:val="22"/>
        </w:rPr>
        <w:t xml:space="preserve"> </w:t>
      </w:r>
      <w:r>
        <w:rPr>
          <w:spacing w:val="-2"/>
        </w:rPr>
        <w:t>прямое</w:t>
      </w:r>
      <w:r>
        <w:rPr>
          <w:spacing w:val="13"/>
        </w:rPr>
        <w:t xml:space="preserve"> </w:t>
      </w:r>
      <w:r>
        <w:rPr>
          <w:spacing w:val="-2"/>
        </w:rPr>
        <w:t>виновное</w:t>
      </w:r>
      <w:r>
        <w:rPr>
          <w:spacing w:val="13"/>
        </w:rPr>
        <w:t xml:space="preserve"> </w:t>
      </w:r>
      <w:r>
        <w:rPr>
          <w:spacing w:val="-5"/>
        </w:rPr>
        <w:t>действие</w:t>
      </w:r>
      <w:r>
        <w:rPr>
          <w:spacing w:val="13"/>
        </w:rPr>
        <w:t xml:space="preserve"> </w:t>
      </w:r>
      <w:r>
        <w:rPr>
          <w:spacing w:val="-3"/>
        </w:rPr>
        <w:t>или</w:t>
      </w:r>
      <w:r>
        <w:rPr>
          <w:spacing w:val="15"/>
        </w:rPr>
        <w:t xml:space="preserve"> </w:t>
      </w:r>
      <w:r>
        <w:rPr>
          <w:spacing w:val="-5"/>
        </w:rPr>
        <w:t>бездействие</w:t>
      </w:r>
      <w:r>
        <w:rPr>
          <w:spacing w:val="13"/>
        </w:rPr>
        <w:t xml:space="preserve"> </w:t>
      </w:r>
      <w:r>
        <w:rPr>
          <w:spacing w:val="-5"/>
        </w:rPr>
        <w:t>самого</w:t>
      </w:r>
      <w:r>
        <w:rPr>
          <w:spacing w:val="23"/>
        </w:rPr>
        <w:t xml:space="preserve"> </w:t>
      </w:r>
      <w:r>
        <w:rPr>
          <w:spacing w:val="-4"/>
        </w:rPr>
        <w:t>Провайдера.</w:t>
      </w:r>
    </w:p>
    <w:p w14:paraId="7AB86E83" w14:textId="77777777" w:rsidR="00090A4D" w:rsidRDefault="00090A4D">
      <w:pPr>
        <w:pStyle w:val="a3"/>
        <w:kinsoku w:val="0"/>
        <w:overflowPunct w:val="0"/>
        <w:spacing w:before="3"/>
        <w:ind w:left="0"/>
        <w:rPr>
          <w:sz w:val="20"/>
          <w:szCs w:val="20"/>
        </w:rPr>
      </w:pPr>
    </w:p>
    <w:p w14:paraId="10749985" w14:textId="77777777" w:rsidR="00090A4D" w:rsidRDefault="00090A4D">
      <w:pPr>
        <w:pStyle w:val="1"/>
        <w:numPr>
          <w:ilvl w:val="0"/>
          <w:numId w:val="3"/>
        </w:numPr>
        <w:tabs>
          <w:tab w:val="left" w:pos="318"/>
        </w:tabs>
        <w:kinsoku w:val="0"/>
        <w:overflowPunct w:val="0"/>
        <w:ind w:left="317" w:hanging="199"/>
        <w:rPr>
          <w:b w:val="0"/>
          <w:bCs w:val="0"/>
        </w:rPr>
      </w:pPr>
      <w:r>
        <w:rPr>
          <w:spacing w:val="-2"/>
        </w:rPr>
        <w:t>Условия</w:t>
      </w:r>
      <w:r>
        <w:rPr>
          <w:spacing w:val="22"/>
        </w:rPr>
        <w:t xml:space="preserve"> </w:t>
      </w:r>
      <w:r>
        <w:t>расторжения</w:t>
      </w:r>
      <w:r>
        <w:rPr>
          <w:spacing w:val="22"/>
        </w:rPr>
        <w:t xml:space="preserve"> </w:t>
      </w:r>
      <w:r>
        <w:t>договора</w:t>
      </w:r>
    </w:p>
    <w:p w14:paraId="64323597" w14:textId="77777777" w:rsidR="00090A4D" w:rsidRDefault="00090A4D">
      <w:pPr>
        <w:pStyle w:val="a3"/>
        <w:numPr>
          <w:ilvl w:val="1"/>
          <w:numId w:val="3"/>
        </w:numPr>
        <w:tabs>
          <w:tab w:val="left" w:pos="455"/>
        </w:tabs>
        <w:kinsoku w:val="0"/>
        <w:overflowPunct w:val="0"/>
        <w:spacing w:before="13"/>
        <w:ind w:firstLine="0"/>
      </w:pPr>
      <w:r>
        <w:rPr>
          <w:spacing w:val="-4"/>
        </w:rPr>
        <w:t>Действие</w:t>
      </w:r>
      <w:r>
        <w:rPr>
          <w:spacing w:val="16"/>
        </w:rPr>
        <w:t xml:space="preserve"> </w:t>
      </w:r>
      <w:r>
        <w:t>Договора</w:t>
      </w:r>
      <w:r>
        <w:rPr>
          <w:spacing w:val="16"/>
        </w:rPr>
        <w:t xml:space="preserve"> </w:t>
      </w:r>
      <w:r>
        <w:rPr>
          <w:spacing w:val="-3"/>
        </w:rPr>
        <w:t>может</w:t>
      </w:r>
      <w:r>
        <w:rPr>
          <w:spacing w:val="19"/>
        </w:rPr>
        <w:t xml:space="preserve"> </w:t>
      </w:r>
      <w:r>
        <w:rPr>
          <w:spacing w:val="-2"/>
        </w:rPr>
        <w:t>быть</w:t>
      </w:r>
      <w:r>
        <w:rPr>
          <w:spacing w:val="36"/>
        </w:rPr>
        <w:t xml:space="preserve"> </w:t>
      </w:r>
      <w:r>
        <w:rPr>
          <w:spacing w:val="-4"/>
        </w:rPr>
        <w:t>прекращено</w:t>
      </w:r>
      <w:r>
        <w:rPr>
          <w:spacing w:val="27"/>
        </w:rPr>
        <w:t xml:space="preserve"> </w:t>
      </w:r>
      <w:r>
        <w:rPr>
          <w:spacing w:val="-5"/>
        </w:rPr>
        <w:t>сторонами</w:t>
      </w:r>
      <w:r>
        <w:rPr>
          <w:spacing w:val="19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2"/>
        </w:rPr>
        <w:t>порядке,</w:t>
      </w:r>
      <w:r>
        <w:rPr>
          <w:spacing w:val="15"/>
        </w:rPr>
        <w:t xml:space="preserve"> </w:t>
      </w:r>
      <w:r>
        <w:rPr>
          <w:spacing w:val="-3"/>
        </w:rPr>
        <w:t>определяемом</w:t>
      </w:r>
      <w:r>
        <w:rPr>
          <w:spacing w:val="19"/>
        </w:rPr>
        <w:t xml:space="preserve"> </w:t>
      </w:r>
      <w:r>
        <w:rPr>
          <w:spacing w:val="-5"/>
        </w:rPr>
        <w:t>Регламентом.</w:t>
      </w:r>
    </w:p>
    <w:p w14:paraId="753EDD7C" w14:textId="77777777" w:rsidR="00090A4D" w:rsidRDefault="00090A4D">
      <w:pPr>
        <w:pStyle w:val="a3"/>
        <w:numPr>
          <w:ilvl w:val="1"/>
          <w:numId w:val="3"/>
        </w:numPr>
        <w:tabs>
          <w:tab w:val="left" w:pos="452"/>
        </w:tabs>
        <w:kinsoku w:val="0"/>
        <w:overflowPunct w:val="0"/>
        <w:spacing w:before="13" w:line="254" w:lineRule="auto"/>
        <w:ind w:right="733" w:firstLine="0"/>
      </w:pPr>
      <w:r>
        <w:t>В</w:t>
      </w:r>
      <w:r>
        <w:rPr>
          <w:spacing w:val="29"/>
        </w:rPr>
        <w:t xml:space="preserve"> </w:t>
      </w:r>
      <w:r>
        <w:rPr>
          <w:spacing w:val="-2"/>
        </w:rPr>
        <w:t>случаях</w:t>
      </w:r>
      <w:r>
        <w:rPr>
          <w:spacing w:val="22"/>
        </w:rPr>
        <w:t xml:space="preserve"> </w:t>
      </w:r>
      <w:r>
        <w:rPr>
          <w:spacing w:val="-5"/>
        </w:rPr>
        <w:t>расторжения</w:t>
      </w:r>
      <w:r>
        <w:rPr>
          <w:spacing w:val="31"/>
        </w:rPr>
        <w:t xml:space="preserve"> </w:t>
      </w:r>
      <w:r>
        <w:t>Договора</w:t>
      </w:r>
      <w:r>
        <w:rPr>
          <w:spacing w:val="12"/>
        </w:rPr>
        <w:t xml:space="preserve"> </w:t>
      </w:r>
      <w:r>
        <w:rPr>
          <w:spacing w:val="-4"/>
        </w:rPr>
        <w:t>по</w:t>
      </w:r>
      <w:r>
        <w:rPr>
          <w:spacing w:val="22"/>
        </w:rPr>
        <w:t xml:space="preserve"> </w:t>
      </w:r>
      <w:r>
        <w:rPr>
          <w:spacing w:val="-5"/>
        </w:rPr>
        <w:t>причинам,</w:t>
      </w:r>
      <w:r>
        <w:rPr>
          <w:spacing w:val="12"/>
        </w:rPr>
        <w:t xml:space="preserve"> </w:t>
      </w:r>
      <w:r>
        <w:rPr>
          <w:spacing w:val="-3"/>
        </w:rPr>
        <w:t>отличным</w:t>
      </w:r>
      <w:r>
        <w:rPr>
          <w:spacing w:val="15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rPr>
          <w:spacing w:val="-5"/>
        </w:rPr>
        <w:t>перечисленных</w:t>
      </w:r>
      <w:r>
        <w:rPr>
          <w:spacing w:val="22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5"/>
        </w:rPr>
        <w:t>Регламенте,</w:t>
      </w:r>
      <w:r>
        <w:rPr>
          <w:spacing w:val="12"/>
        </w:rPr>
        <w:t xml:space="preserve"> </w:t>
      </w:r>
      <w:r>
        <w:rPr>
          <w:spacing w:val="-2"/>
        </w:rPr>
        <w:t>вопросы</w:t>
      </w:r>
      <w:r>
        <w:rPr>
          <w:spacing w:val="29"/>
        </w:rPr>
        <w:t xml:space="preserve"> </w:t>
      </w:r>
      <w:r>
        <w:rPr>
          <w:spacing w:val="-6"/>
        </w:rPr>
        <w:t>перерасчетов</w:t>
      </w:r>
      <w:r>
        <w:rPr>
          <w:spacing w:val="2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выплат</w:t>
      </w:r>
      <w:r>
        <w:rPr>
          <w:spacing w:val="90"/>
          <w:w w:val="101"/>
        </w:rPr>
        <w:t xml:space="preserve"> </w:t>
      </w:r>
      <w:r>
        <w:rPr>
          <w:spacing w:val="-5"/>
        </w:rPr>
        <w:t>решаются</w:t>
      </w:r>
      <w:r>
        <w:rPr>
          <w:spacing w:val="29"/>
        </w:rPr>
        <w:t xml:space="preserve"> </w:t>
      </w:r>
      <w:r>
        <w:rPr>
          <w:spacing w:val="-4"/>
        </w:rPr>
        <w:t>по</w:t>
      </w:r>
      <w:r>
        <w:rPr>
          <w:spacing w:val="20"/>
        </w:rPr>
        <w:t xml:space="preserve"> </w:t>
      </w:r>
      <w:r>
        <w:rPr>
          <w:spacing w:val="-4"/>
        </w:rPr>
        <w:t>соглашению</w:t>
      </w:r>
      <w:r>
        <w:rPr>
          <w:spacing w:val="9"/>
        </w:rPr>
        <w:t xml:space="preserve"> </w:t>
      </w:r>
      <w:r>
        <w:rPr>
          <w:spacing w:val="-1"/>
        </w:rPr>
        <w:t>Сторон</w:t>
      </w:r>
      <w:r>
        <w:rPr>
          <w:spacing w:val="12"/>
        </w:rPr>
        <w:t xml:space="preserve"> </w:t>
      </w:r>
      <w:r>
        <w:rPr>
          <w:spacing w:val="-3"/>
        </w:rPr>
        <w:t>или</w:t>
      </w:r>
      <w:r>
        <w:rPr>
          <w:spacing w:val="13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rPr>
          <w:spacing w:val="-4"/>
        </w:rPr>
        <w:t>установленном</w:t>
      </w:r>
      <w:r>
        <w:rPr>
          <w:spacing w:val="14"/>
        </w:rPr>
        <w:t xml:space="preserve"> </w:t>
      </w:r>
      <w:r>
        <w:rPr>
          <w:spacing w:val="-3"/>
        </w:rPr>
        <w:t>Законодательством</w:t>
      </w:r>
      <w:r>
        <w:rPr>
          <w:spacing w:val="13"/>
        </w:rPr>
        <w:t xml:space="preserve"> </w:t>
      </w:r>
      <w:r>
        <w:rPr>
          <w:spacing w:val="3"/>
        </w:rPr>
        <w:t>РФ</w:t>
      </w:r>
      <w:r>
        <w:rPr>
          <w:spacing w:val="22"/>
        </w:rPr>
        <w:t xml:space="preserve"> </w:t>
      </w:r>
      <w:r>
        <w:rPr>
          <w:spacing w:val="-2"/>
        </w:rPr>
        <w:t>порядке.</w:t>
      </w:r>
    </w:p>
    <w:p w14:paraId="07C3D304" w14:textId="77777777" w:rsidR="00090A4D" w:rsidRDefault="00090A4D">
      <w:pPr>
        <w:pStyle w:val="a3"/>
        <w:kinsoku w:val="0"/>
        <w:overflowPunct w:val="0"/>
        <w:spacing w:before="3"/>
        <w:ind w:left="0"/>
        <w:rPr>
          <w:sz w:val="20"/>
          <w:szCs w:val="20"/>
        </w:rPr>
      </w:pPr>
    </w:p>
    <w:p w14:paraId="7E82E264" w14:textId="77777777" w:rsidR="00090A4D" w:rsidRDefault="00090A4D">
      <w:pPr>
        <w:pStyle w:val="1"/>
        <w:numPr>
          <w:ilvl w:val="0"/>
          <w:numId w:val="3"/>
        </w:numPr>
        <w:tabs>
          <w:tab w:val="left" w:pos="318"/>
        </w:tabs>
        <w:kinsoku w:val="0"/>
        <w:overflowPunct w:val="0"/>
        <w:ind w:left="317" w:hanging="199"/>
        <w:rPr>
          <w:b w:val="0"/>
          <w:bCs w:val="0"/>
        </w:rPr>
      </w:pPr>
      <w:r>
        <w:rPr>
          <w:spacing w:val="-3"/>
        </w:rPr>
        <w:t>Обстоятельства</w:t>
      </w:r>
      <w:r>
        <w:rPr>
          <w:spacing w:val="31"/>
        </w:rPr>
        <w:t xml:space="preserve"> </w:t>
      </w:r>
      <w:r>
        <w:t>непреожолимой</w:t>
      </w:r>
      <w:r>
        <w:rPr>
          <w:spacing w:val="37"/>
        </w:rPr>
        <w:t xml:space="preserve"> </w:t>
      </w:r>
      <w:r>
        <w:t>силы</w:t>
      </w:r>
    </w:p>
    <w:p w14:paraId="7E342164" w14:textId="77777777" w:rsidR="00090A4D" w:rsidRDefault="00090A4D">
      <w:pPr>
        <w:pStyle w:val="a3"/>
        <w:numPr>
          <w:ilvl w:val="1"/>
          <w:numId w:val="3"/>
        </w:numPr>
        <w:tabs>
          <w:tab w:val="left" w:pos="450"/>
        </w:tabs>
        <w:kinsoku w:val="0"/>
        <w:overflowPunct w:val="0"/>
        <w:spacing w:before="13" w:line="254" w:lineRule="auto"/>
        <w:ind w:right="274" w:firstLine="0"/>
      </w:pPr>
      <w:r>
        <w:rPr>
          <w:spacing w:val="-2"/>
        </w:rPr>
        <w:t>Стороны</w:t>
      </w:r>
      <w:r>
        <w:rPr>
          <w:spacing w:val="26"/>
        </w:rPr>
        <w:t xml:space="preserve"> </w:t>
      </w:r>
      <w:r>
        <w:rPr>
          <w:spacing w:val="-4"/>
        </w:rPr>
        <w:t>освобождаются</w:t>
      </w:r>
      <w:r>
        <w:rPr>
          <w:spacing w:val="3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rPr>
          <w:spacing w:val="-5"/>
        </w:rPr>
        <w:t>ответственности</w:t>
      </w:r>
      <w:r>
        <w:rPr>
          <w:spacing w:val="13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rPr>
          <w:spacing w:val="-6"/>
        </w:rPr>
        <w:t>неисполнение</w:t>
      </w:r>
      <w:r>
        <w:rPr>
          <w:spacing w:val="12"/>
        </w:rPr>
        <w:t xml:space="preserve"> </w:t>
      </w:r>
      <w:r>
        <w:rPr>
          <w:spacing w:val="-3"/>
        </w:rPr>
        <w:t>обязательств</w:t>
      </w:r>
      <w:r>
        <w:rPr>
          <w:spacing w:val="27"/>
        </w:rPr>
        <w:t xml:space="preserve"> </w:t>
      </w:r>
      <w:r>
        <w:rPr>
          <w:spacing w:val="-4"/>
        </w:rPr>
        <w:t>по</w:t>
      </w:r>
      <w:r>
        <w:rPr>
          <w:spacing w:val="22"/>
        </w:rPr>
        <w:t xml:space="preserve"> </w:t>
      </w:r>
      <w:r>
        <w:rPr>
          <w:spacing w:val="-4"/>
        </w:rPr>
        <w:t>настоящему</w:t>
      </w:r>
      <w:r>
        <w:rPr>
          <w:spacing w:val="21"/>
        </w:rPr>
        <w:t xml:space="preserve"> </w:t>
      </w:r>
      <w:r>
        <w:t>Договору</w:t>
      </w:r>
      <w:r>
        <w:rPr>
          <w:spacing w:val="2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4"/>
        </w:rPr>
        <w:t>случае</w:t>
      </w:r>
      <w:r>
        <w:rPr>
          <w:spacing w:val="12"/>
        </w:rPr>
        <w:t xml:space="preserve"> </w:t>
      </w:r>
      <w:r>
        <w:rPr>
          <w:spacing w:val="-3"/>
        </w:rPr>
        <w:t>возникновения</w:t>
      </w:r>
      <w:r>
        <w:rPr>
          <w:spacing w:val="98"/>
          <w:w w:val="101"/>
        </w:rPr>
        <w:t xml:space="preserve"> </w:t>
      </w:r>
      <w:r>
        <w:rPr>
          <w:spacing w:val="-3"/>
        </w:rPr>
        <w:t>обстоятельств</w:t>
      </w:r>
      <w:r>
        <w:rPr>
          <w:spacing w:val="26"/>
        </w:rPr>
        <w:t xml:space="preserve"> </w:t>
      </w:r>
      <w:r>
        <w:rPr>
          <w:spacing w:val="-4"/>
        </w:rPr>
        <w:t>непреодолимой</w:t>
      </w:r>
      <w:r>
        <w:rPr>
          <w:spacing w:val="12"/>
        </w:rPr>
        <w:t xml:space="preserve"> </w:t>
      </w:r>
      <w:r>
        <w:rPr>
          <w:spacing w:val="-4"/>
        </w:rPr>
        <w:t>силы</w:t>
      </w:r>
      <w:r>
        <w:rPr>
          <w:spacing w:val="27"/>
        </w:rPr>
        <w:t xml:space="preserve"> </w:t>
      </w:r>
      <w:r>
        <w:rPr>
          <w:spacing w:val="-3"/>
        </w:rPr>
        <w:t>или</w:t>
      </w:r>
      <w:r>
        <w:rPr>
          <w:spacing w:val="12"/>
        </w:rPr>
        <w:t xml:space="preserve"> </w:t>
      </w:r>
      <w:r>
        <w:rPr>
          <w:spacing w:val="-3"/>
        </w:rPr>
        <w:t>иных</w:t>
      </w:r>
      <w:r>
        <w:rPr>
          <w:spacing w:val="21"/>
        </w:rPr>
        <w:t xml:space="preserve"> </w:t>
      </w:r>
      <w:r>
        <w:rPr>
          <w:spacing w:val="-3"/>
        </w:rPr>
        <w:t>обстоятельств,</w:t>
      </w:r>
      <w:r>
        <w:rPr>
          <w:spacing w:val="9"/>
        </w:rPr>
        <w:t xml:space="preserve"> </w:t>
      </w:r>
      <w:r>
        <w:rPr>
          <w:spacing w:val="-4"/>
        </w:rPr>
        <w:t>не</w:t>
      </w:r>
      <w:r>
        <w:rPr>
          <w:spacing w:val="11"/>
        </w:rPr>
        <w:t xml:space="preserve"> </w:t>
      </w:r>
      <w:r>
        <w:rPr>
          <w:spacing w:val="-2"/>
        </w:rPr>
        <w:t>зависящих</w:t>
      </w:r>
      <w:r>
        <w:rPr>
          <w:spacing w:val="20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rPr>
          <w:spacing w:val="-2"/>
        </w:rPr>
        <w:t>волеизъявления</w:t>
      </w:r>
      <w:r>
        <w:rPr>
          <w:spacing w:val="29"/>
        </w:rPr>
        <w:t xml:space="preserve"> </w:t>
      </w:r>
      <w:r>
        <w:rPr>
          <w:spacing w:val="-2"/>
        </w:rPr>
        <w:t>Сторон,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влияющих</w:t>
      </w:r>
      <w:r>
        <w:rPr>
          <w:spacing w:val="21"/>
        </w:rPr>
        <w:t xml:space="preserve"> </w:t>
      </w:r>
      <w:r>
        <w:rPr>
          <w:spacing w:val="-4"/>
        </w:rPr>
        <w:t>на</w:t>
      </w:r>
      <w:r>
        <w:rPr>
          <w:spacing w:val="11"/>
        </w:rPr>
        <w:t xml:space="preserve"> </w:t>
      </w:r>
      <w:r>
        <w:rPr>
          <w:spacing w:val="-6"/>
        </w:rPr>
        <w:t>исполнение</w:t>
      </w:r>
      <w:r>
        <w:rPr>
          <w:spacing w:val="79"/>
          <w:w w:val="101"/>
        </w:rPr>
        <w:t xml:space="preserve"> </w:t>
      </w:r>
      <w:r>
        <w:rPr>
          <w:spacing w:val="-3"/>
        </w:rPr>
        <w:t>обязательств</w:t>
      </w:r>
      <w:r>
        <w:rPr>
          <w:spacing w:val="21"/>
        </w:rPr>
        <w:t xml:space="preserve"> </w:t>
      </w:r>
      <w:r>
        <w:rPr>
          <w:spacing w:val="-1"/>
        </w:rPr>
        <w:t>Сторон</w:t>
      </w:r>
      <w:r>
        <w:rPr>
          <w:spacing w:val="8"/>
        </w:rPr>
        <w:t xml:space="preserve"> </w:t>
      </w:r>
      <w:r>
        <w:rPr>
          <w:spacing w:val="-4"/>
        </w:rPr>
        <w:t>по</w:t>
      </w:r>
      <w:r>
        <w:rPr>
          <w:spacing w:val="17"/>
        </w:rPr>
        <w:t xml:space="preserve"> </w:t>
      </w:r>
      <w:r>
        <w:rPr>
          <w:spacing w:val="-4"/>
        </w:rPr>
        <w:t>настоящему</w:t>
      </w:r>
      <w:r>
        <w:rPr>
          <w:spacing w:val="16"/>
        </w:rPr>
        <w:t xml:space="preserve"> </w:t>
      </w:r>
      <w:r>
        <w:t>Договору</w:t>
      </w:r>
      <w:r>
        <w:rPr>
          <w:spacing w:val="16"/>
        </w:rPr>
        <w:t xml:space="preserve"> </w:t>
      </w:r>
      <w:r>
        <w:rPr>
          <w:spacing w:val="-5"/>
        </w:rPr>
        <w:t>если</w:t>
      </w:r>
      <w:r>
        <w:rPr>
          <w:spacing w:val="8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6"/>
        </w:rPr>
        <w:t>течение</w:t>
      </w:r>
      <w:r>
        <w:rPr>
          <w:spacing w:val="7"/>
        </w:rPr>
        <w:t xml:space="preserve"> </w:t>
      </w:r>
      <w:r>
        <w:t>10</w:t>
      </w:r>
      <w:r>
        <w:rPr>
          <w:spacing w:val="16"/>
        </w:rPr>
        <w:t xml:space="preserve"> </w:t>
      </w:r>
      <w:r>
        <w:rPr>
          <w:spacing w:val="-4"/>
        </w:rPr>
        <w:t>(Десяти)</w:t>
      </w:r>
      <w:r>
        <w:rPr>
          <w:spacing w:val="9"/>
        </w:rPr>
        <w:t xml:space="preserve"> </w:t>
      </w:r>
      <w:r>
        <w:rPr>
          <w:spacing w:val="-5"/>
        </w:rPr>
        <w:t>дней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rPr>
          <w:spacing w:val="-6"/>
        </w:rPr>
        <w:t>момента</w:t>
      </w:r>
      <w:r>
        <w:rPr>
          <w:spacing w:val="7"/>
        </w:rPr>
        <w:t xml:space="preserve"> </w:t>
      </w:r>
      <w:r>
        <w:rPr>
          <w:spacing w:val="-3"/>
        </w:rPr>
        <w:t>возникновения</w:t>
      </w:r>
      <w:r>
        <w:rPr>
          <w:spacing w:val="25"/>
        </w:rPr>
        <w:t xml:space="preserve"> </w:t>
      </w:r>
      <w:r>
        <w:rPr>
          <w:spacing w:val="-5"/>
        </w:rPr>
        <w:t>таких</w:t>
      </w:r>
      <w:r>
        <w:rPr>
          <w:spacing w:val="16"/>
        </w:rPr>
        <w:t xml:space="preserve"> </w:t>
      </w:r>
      <w:r>
        <w:rPr>
          <w:spacing w:val="-3"/>
        </w:rPr>
        <w:t>обстоятельств</w:t>
      </w:r>
      <w:r>
        <w:rPr>
          <w:spacing w:val="2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3"/>
        </w:rPr>
        <w:t>при</w:t>
      </w:r>
      <w:r>
        <w:rPr>
          <w:spacing w:val="89"/>
          <w:w w:val="101"/>
        </w:rPr>
        <w:t xml:space="preserve"> </w:t>
      </w:r>
      <w:r>
        <w:rPr>
          <w:spacing w:val="-5"/>
        </w:rPr>
        <w:t>наличии</w:t>
      </w:r>
      <w:r>
        <w:rPr>
          <w:spacing w:val="14"/>
        </w:rPr>
        <w:t xml:space="preserve"> </w:t>
      </w:r>
      <w:r>
        <w:t>связи</w:t>
      </w:r>
      <w:r>
        <w:rPr>
          <w:spacing w:val="13"/>
        </w:rPr>
        <w:t xml:space="preserve"> </w:t>
      </w:r>
      <w:r>
        <w:rPr>
          <w:spacing w:val="-3"/>
        </w:rPr>
        <w:t>Сторона,</w:t>
      </w:r>
      <w:r>
        <w:rPr>
          <w:spacing w:val="11"/>
        </w:rPr>
        <w:t xml:space="preserve"> </w:t>
      </w:r>
      <w:r>
        <w:rPr>
          <w:spacing w:val="-4"/>
        </w:rPr>
        <w:t>пострадавшая</w:t>
      </w:r>
      <w:r>
        <w:rPr>
          <w:spacing w:val="31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rPr>
          <w:spacing w:val="-4"/>
        </w:rPr>
        <w:t>их</w:t>
      </w:r>
      <w:r>
        <w:rPr>
          <w:spacing w:val="21"/>
        </w:rPr>
        <w:t xml:space="preserve"> </w:t>
      </w:r>
      <w:r>
        <w:rPr>
          <w:spacing w:val="-1"/>
        </w:rPr>
        <w:t>влияния,</w:t>
      </w:r>
      <w:r>
        <w:rPr>
          <w:spacing w:val="11"/>
        </w:rPr>
        <w:t xml:space="preserve"> </w:t>
      </w:r>
      <w:r>
        <w:rPr>
          <w:spacing w:val="-5"/>
        </w:rPr>
        <w:t>известит</w:t>
      </w:r>
      <w:r>
        <w:rPr>
          <w:spacing w:val="14"/>
        </w:rPr>
        <w:t xml:space="preserve"> </w:t>
      </w:r>
      <w:r>
        <w:rPr>
          <w:spacing w:val="-1"/>
        </w:rPr>
        <w:t>другую</w:t>
      </w:r>
      <w:r>
        <w:rPr>
          <w:spacing w:val="12"/>
        </w:rPr>
        <w:t xml:space="preserve"> </w:t>
      </w:r>
      <w:r>
        <w:rPr>
          <w:spacing w:val="-2"/>
        </w:rPr>
        <w:t>Сторону</w:t>
      </w:r>
      <w:r>
        <w:rPr>
          <w:spacing w:val="22"/>
        </w:rPr>
        <w:t xml:space="preserve"> </w:t>
      </w:r>
      <w:r>
        <w:t>об</w:t>
      </w:r>
      <w:r>
        <w:rPr>
          <w:spacing w:val="19"/>
        </w:rPr>
        <w:t xml:space="preserve"> </w:t>
      </w:r>
      <w:r>
        <w:rPr>
          <w:spacing w:val="-4"/>
        </w:rPr>
        <w:t>их</w:t>
      </w:r>
      <w:r>
        <w:rPr>
          <w:spacing w:val="22"/>
        </w:rPr>
        <w:t xml:space="preserve"> </w:t>
      </w:r>
      <w:r>
        <w:rPr>
          <w:spacing w:val="-6"/>
        </w:rPr>
        <w:t>наступлении.</w:t>
      </w:r>
    </w:p>
    <w:p w14:paraId="30F1FE54" w14:textId="77777777" w:rsidR="00090A4D" w:rsidRDefault="00090A4D">
      <w:pPr>
        <w:pStyle w:val="a3"/>
        <w:numPr>
          <w:ilvl w:val="1"/>
          <w:numId w:val="3"/>
        </w:numPr>
        <w:tabs>
          <w:tab w:val="left" w:pos="458"/>
        </w:tabs>
        <w:kinsoku w:val="0"/>
        <w:overflowPunct w:val="0"/>
        <w:spacing w:line="254" w:lineRule="auto"/>
        <w:ind w:right="274" w:firstLine="0"/>
      </w:pPr>
      <w:r>
        <w:rPr>
          <w:spacing w:val="-4"/>
        </w:rPr>
        <w:t>Обстоятельствами</w:t>
      </w:r>
      <w:r>
        <w:rPr>
          <w:spacing w:val="23"/>
        </w:rPr>
        <w:t xml:space="preserve"> </w:t>
      </w:r>
      <w:r>
        <w:rPr>
          <w:spacing w:val="-4"/>
        </w:rPr>
        <w:t>непреодолимой</w:t>
      </w:r>
      <w:r>
        <w:rPr>
          <w:spacing w:val="24"/>
        </w:rPr>
        <w:t xml:space="preserve"> </w:t>
      </w:r>
      <w:r>
        <w:rPr>
          <w:spacing w:val="-4"/>
        </w:rPr>
        <w:t>силы</w:t>
      </w:r>
      <w:r>
        <w:rPr>
          <w:spacing w:val="39"/>
        </w:rPr>
        <w:t xml:space="preserve"> </w:t>
      </w:r>
      <w:r>
        <w:rPr>
          <w:spacing w:val="-5"/>
        </w:rPr>
        <w:t>признаются:</w:t>
      </w:r>
      <w:r>
        <w:rPr>
          <w:spacing w:val="36"/>
        </w:rPr>
        <w:t xml:space="preserve"> </w:t>
      </w:r>
      <w:r>
        <w:rPr>
          <w:spacing w:val="-5"/>
        </w:rPr>
        <w:t>стихийные</w:t>
      </w:r>
      <w:r>
        <w:rPr>
          <w:spacing w:val="21"/>
        </w:rPr>
        <w:t xml:space="preserve"> </w:t>
      </w:r>
      <w:r>
        <w:rPr>
          <w:spacing w:val="-3"/>
        </w:rPr>
        <w:t>бедствия,</w:t>
      </w:r>
      <w:r>
        <w:rPr>
          <w:spacing w:val="21"/>
        </w:rPr>
        <w:t xml:space="preserve"> </w:t>
      </w:r>
      <w:r>
        <w:rPr>
          <w:spacing w:val="-3"/>
        </w:rPr>
        <w:t>массовые</w:t>
      </w:r>
      <w:r>
        <w:rPr>
          <w:spacing w:val="21"/>
        </w:rPr>
        <w:t xml:space="preserve"> </w:t>
      </w:r>
      <w:r>
        <w:rPr>
          <w:spacing w:val="-3"/>
        </w:rPr>
        <w:t>беспорядки,</w:t>
      </w:r>
      <w:r>
        <w:rPr>
          <w:spacing w:val="20"/>
        </w:rPr>
        <w:t xml:space="preserve"> </w:t>
      </w:r>
      <w:r>
        <w:rPr>
          <w:spacing w:val="-4"/>
        </w:rPr>
        <w:t>забастовки,</w:t>
      </w:r>
      <w:r>
        <w:rPr>
          <w:spacing w:val="21"/>
        </w:rPr>
        <w:t xml:space="preserve"> </w:t>
      </w:r>
      <w:r>
        <w:rPr>
          <w:spacing w:val="-2"/>
        </w:rPr>
        <w:t>военные</w:t>
      </w:r>
      <w:r>
        <w:rPr>
          <w:spacing w:val="21"/>
        </w:rPr>
        <w:t xml:space="preserve"> </w:t>
      </w:r>
      <w:r>
        <w:rPr>
          <w:spacing w:val="-4"/>
        </w:rPr>
        <w:t>действия,</w:t>
      </w:r>
      <w:r>
        <w:rPr>
          <w:spacing w:val="94"/>
          <w:w w:val="101"/>
        </w:rPr>
        <w:t xml:space="preserve"> </w:t>
      </w:r>
      <w:r>
        <w:rPr>
          <w:spacing w:val="-5"/>
        </w:rPr>
        <w:t>вступление</w:t>
      </w:r>
      <w:r>
        <w:rPr>
          <w:spacing w:val="1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5"/>
        </w:rPr>
        <w:t>действие</w:t>
      </w:r>
      <w:r>
        <w:rPr>
          <w:spacing w:val="16"/>
        </w:rPr>
        <w:t xml:space="preserve"> </w:t>
      </w:r>
      <w:r>
        <w:rPr>
          <w:spacing w:val="-3"/>
        </w:rPr>
        <w:t>законодательных</w:t>
      </w:r>
      <w:r>
        <w:rPr>
          <w:spacing w:val="25"/>
        </w:rPr>
        <w:t xml:space="preserve"> </w:t>
      </w:r>
      <w:r>
        <w:rPr>
          <w:spacing w:val="-2"/>
        </w:rPr>
        <w:t>актов,</w:t>
      </w:r>
      <w:r>
        <w:rPr>
          <w:spacing w:val="14"/>
        </w:rPr>
        <w:t xml:space="preserve"> </w:t>
      </w:r>
      <w:r>
        <w:rPr>
          <w:spacing w:val="-4"/>
        </w:rPr>
        <w:t>правительственных</w:t>
      </w:r>
      <w:r>
        <w:rPr>
          <w:spacing w:val="25"/>
        </w:rPr>
        <w:t xml:space="preserve"> </w:t>
      </w:r>
      <w:r>
        <w:rPr>
          <w:spacing w:val="-5"/>
        </w:rPr>
        <w:t>постановлений,</w:t>
      </w:r>
      <w:r>
        <w:rPr>
          <w:spacing w:val="15"/>
        </w:rPr>
        <w:t xml:space="preserve"> </w:t>
      </w:r>
      <w:r>
        <w:rPr>
          <w:spacing w:val="-4"/>
        </w:rPr>
        <w:t>распоряжений</w:t>
      </w:r>
      <w:r>
        <w:rPr>
          <w:spacing w:val="18"/>
        </w:rPr>
        <w:t xml:space="preserve"> </w:t>
      </w:r>
      <w:r>
        <w:rPr>
          <w:spacing w:val="-4"/>
        </w:rPr>
        <w:t>государственных</w:t>
      </w:r>
      <w:r>
        <w:rPr>
          <w:spacing w:val="25"/>
        </w:rPr>
        <w:t xml:space="preserve"> </w:t>
      </w:r>
      <w:r>
        <w:rPr>
          <w:spacing w:val="-3"/>
        </w:rPr>
        <w:t>или</w:t>
      </w:r>
      <w:r>
        <w:rPr>
          <w:spacing w:val="114"/>
          <w:w w:val="101"/>
        </w:rPr>
        <w:t xml:space="preserve"> </w:t>
      </w:r>
      <w:r>
        <w:rPr>
          <w:spacing w:val="-4"/>
        </w:rPr>
        <w:t>муниципальных</w:t>
      </w:r>
      <w:r>
        <w:rPr>
          <w:spacing w:val="23"/>
        </w:rPr>
        <w:t xml:space="preserve"> </w:t>
      </w:r>
      <w:r>
        <w:rPr>
          <w:spacing w:val="-2"/>
        </w:rPr>
        <w:t>органов,</w:t>
      </w:r>
      <w:r>
        <w:rPr>
          <w:spacing w:val="12"/>
        </w:rPr>
        <w:t xml:space="preserve"> </w:t>
      </w:r>
      <w:r>
        <w:rPr>
          <w:spacing w:val="1"/>
        </w:rPr>
        <w:t>ТСЖ</w:t>
      </w:r>
      <w:r>
        <w:rPr>
          <w:spacing w:val="23"/>
        </w:rPr>
        <w:t xml:space="preserve"> </w:t>
      </w:r>
      <w:r>
        <w:rPr>
          <w:spacing w:val="-3"/>
        </w:rPr>
        <w:t>или</w:t>
      </w:r>
      <w:r>
        <w:rPr>
          <w:spacing w:val="15"/>
        </w:rPr>
        <w:t xml:space="preserve"> </w:t>
      </w:r>
      <w:r>
        <w:rPr>
          <w:spacing w:val="-5"/>
        </w:rPr>
        <w:t>организаций,</w:t>
      </w:r>
      <w:r>
        <w:rPr>
          <w:spacing w:val="12"/>
        </w:rPr>
        <w:t xml:space="preserve"> </w:t>
      </w:r>
      <w:r>
        <w:rPr>
          <w:spacing w:val="-4"/>
        </w:rPr>
        <w:t>эксплуатирующих</w:t>
      </w:r>
      <w:r>
        <w:rPr>
          <w:spacing w:val="23"/>
        </w:rPr>
        <w:t xml:space="preserve"> </w:t>
      </w:r>
      <w:r>
        <w:rPr>
          <w:spacing w:val="-2"/>
        </w:rPr>
        <w:t>жилой</w:t>
      </w:r>
      <w:r>
        <w:rPr>
          <w:spacing w:val="16"/>
        </w:rPr>
        <w:t xml:space="preserve"> </w:t>
      </w:r>
      <w:r>
        <w:rPr>
          <w:spacing w:val="-4"/>
        </w:rPr>
        <w:t>фонд,</w:t>
      </w:r>
      <w:r>
        <w:rPr>
          <w:spacing w:val="11"/>
        </w:rPr>
        <w:t xml:space="preserve"> </w:t>
      </w:r>
      <w:r>
        <w:rPr>
          <w:spacing w:val="-2"/>
        </w:rPr>
        <w:t>прямо</w:t>
      </w:r>
      <w:r>
        <w:rPr>
          <w:spacing w:val="24"/>
        </w:rPr>
        <w:t xml:space="preserve"> </w:t>
      </w:r>
      <w:r>
        <w:rPr>
          <w:spacing w:val="-3"/>
        </w:rPr>
        <w:t>или</w:t>
      </w:r>
      <w:r>
        <w:rPr>
          <w:spacing w:val="15"/>
        </w:rPr>
        <w:t xml:space="preserve"> </w:t>
      </w:r>
      <w:r>
        <w:rPr>
          <w:spacing w:val="-4"/>
        </w:rPr>
        <w:t>косвенно</w:t>
      </w:r>
      <w:r>
        <w:rPr>
          <w:spacing w:val="23"/>
        </w:rPr>
        <w:t xml:space="preserve"> </w:t>
      </w:r>
      <w:r>
        <w:rPr>
          <w:spacing w:val="-4"/>
        </w:rPr>
        <w:t>запрещающих</w:t>
      </w:r>
      <w:r>
        <w:rPr>
          <w:spacing w:val="23"/>
        </w:rPr>
        <w:t xml:space="preserve"> </w:t>
      </w:r>
      <w:r>
        <w:rPr>
          <w:spacing w:val="-3"/>
        </w:rPr>
        <w:t>указанные</w:t>
      </w:r>
      <w:r>
        <w:rPr>
          <w:spacing w:val="13"/>
        </w:rPr>
        <w:t xml:space="preserve"> </w:t>
      </w:r>
      <w:r>
        <w:t>в</w:t>
      </w:r>
      <w:r>
        <w:rPr>
          <w:spacing w:val="87"/>
          <w:w w:val="101"/>
        </w:rPr>
        <w:t xml:space="preserve"> </w:t>
      </w:r>
      <w:r>
        <w:rPr>
          <w:spacing w:val="-4"/>
        </w:rPr>
        <w:t>настоящем</w:t>
      </w:r>
      <w:r>
        <w:rPr>
          <w:spacing w:val="14"/>
        </w:rPr>
        <w:t xml:space="preserve"> </w:t>
      </w:r>
      <w:r>
        <w:t>Договоре</w:t>
      </w:r>
      <w:r>
        <w:rPr>
          <w:spacing w:val="11"/>
        </w:rPr>
        <w:t xml:space="preserve"> </w:t>
      </w:r>
      <w:r>
        <w:rPr>
          <w:spacing w:val="-1"/>
        </w:rPr>
        <w:t>виды</w:t>
      </w:r>
      <w:r>
        <w:rPr>
          <w:spacing w:val="27"/>
        </w:rPr>
        <w:t xml:space="preserve"> </w:t>
      </w:r>
      <w:r>
        <w:rPr>
          <w:spacing w:val="-4"/>
        </w:rPr>
        <w:t>деятельности</w:t>
      </w:r>
      <w:r>
        <w:rPr>
          <w:spacing w:val="14"/>
        </w:rPr>
        <w:t xml:space="preserve"> </w:t>
      </w:r>
      <w:r>
        <w:rPr>
          <w:spacing w:val="-3"/>
        </w:rPr>
        <w:t>или</w:t>
      </w:r>
      <w:r>
        <w:rPr>
          <w:spacing w:val="13"/>
        </w:rPr>
        <w:t xml:space="preserve"> </w:t>
      </w:r>
      <w:r>
        <w:rPr>
          <w:spacing w:val="-4"/>
        </w:rPr>
        <w:t>препятствующие</w:t>
      </w:r>
      <w:r>
        <w:rPr>
          <w:spacing w:val="11"/>
        </w:rPr>
        <w:t xml:space="preserve"> </w:t>
      </w:r>
      <w:r>
        <w:rPr>
          <w:spacing w:val="-3"/>
        </w:rPr>
        <w:t>выполнению</w:t>
      </w:r>
      <w:r>
        <w:rPr>
          <w:spacing w:val="11"/>
        </w:rPr>
        <w:t xml:space="preserve"> </w:t>
      </w:r>
      <w:r>
        <w:rPr>
          <w:spacing w:val="-3"/>
        </w:rPr>
        <w:t>обязательств</w:t>
      </w:r>
      <w:r>
        <w:rPr>
          <w:spacing w:val="28"/>
        </w:rPr>
        <w:t xml:space="preserve"> </w:t>
      </w:r>
      <w:r>
        <w:rPr>
          <w:spacing w:val="-4"/>
        </w:rPr>
        <w:t>по</w:t>
      </w:r>
      <w:r>
        <w:rPr>
          <w:spacing w:val="21"/>
        </w:rPr>
        <w:t xml:space="preserve"> </w:t>
      </w:r>
      <w:r>
        <w:rPr>
          <w:spacing w:val="-4"/>
        </w:rPr>
        <w:t>настоящему</w:t>
      </w:r>
      <w:r>
        <w:rPr>
          <w:spacing w:val="22"/>
        </w:rPr>
        <w:t xml:space="preserve"> </w:t>
      </w:r>
      <w:r>
        <w:t>Договору.</w:t>
      </w:r>
    </w:p>
    <w:p w14:paraId="4EB69FE0" w14:textId="77777777" w:rsidR="00090A4D" w:rsidRDefault="00090A4D">
      <w:pPr>
        <w:pStyle w:val="a3"/>
        <w:kinsoku w:val="0"/>
        <w:overflowPunct w:val="0"/>
        <w:spacing w:before="3"/>
        <w:ind w:left="0"/>
        <w:rPr>
          <w:sz w:val="20"/>
          <w:szCs w:val="20"/>
        </w:rPr>
      </w:pPr>
    </w:p>
    <w:p w14:paraId="4F203987" w14:textId="77777777" w:rsidR="00090A4D" w:rsidRDefault="00090A4D">
      <w:pPr>
        <w:pStyle w:val="1"/>
        <w:numPr>
          <w:ilvl w:val="0"/>
          <w:numId w:val="3"/>
        </w:numPr>
        <w:tabs>
          <w:tab w:val="left" w:pos="315"/>
        </w:tabs>
        <w:kinsoku w:val="0"/>
        <w:overflowPunct w:val="0"/>
        <w:ind w:left="314" w:hanging="196"/>
        <w:rPr>
          <w:b w:val="0"/>
          <w:bCs w:val="0"/>
        </w:rPr>
      </w:pPr>
      <w:r>
        <w:t>Срок</w:t>
      </w:r>
      <w:r>
        <w:rPr>
          <w:spacing w:val="27"/>
        </w:rPr>
        <w:t xml:space="preserve"> </w:t>
      </w:r>
      <w:r>
        <w:rPr>
          <w:spacing w:val="-3"/>
        </w:rPr>
        <w:t>действия</w:t>
      </w:r>
      <w:r>
        <w:rPr>
          <w:spacing w:val="13"/>
        </w:rPr>
        <w:t xml:space="preserve"> </w:t>
      </w:r>
      <w:r>
        <w:t>договораи</w:t>
      </w:r>
      <w:r>
        <w:rPr>
          <w:spacing w:val="28"/>
        </w:rPr>
        <w:t xml:space="preserve"> </w:t>
      </w:r>
      <w:r>
        <w:rPr>
          <w:spacing w:val="1"/>
        </w:rPr>
        <w:t>юридические</w:t>
      </w:r>
      <w:r>
        <w:rPr>
          <w:spacing w:val="13"/>
        </w:rPr>
        <w:t xml:space="preserve"> </w:t>
      </w:r>
      <w:r>
        <w:rPr>
          <w:spacing w:val="-3"/>
        </w:rPr>
        <w:t>адресса</w:t>
      </w:r>
      <w:r>
        <w:rPr>
          <w:spacing w:val="22"/>
        </w:rPr>
        <w:t xml:space="preserve"> </w:t>
      </w:r>
      <w:r>
        <w:t>сторон</w:t>
      </w:r>
    </w:p>
    <w:p w14:paraId="224BD220" w14:textId="77777777" w:rsidR="00090A4D" w:rsidRDefault="00090A4D">
      <w:pPr>
        <w:pStyle w:val="a3"/>
        <w:numPr>
          <w:ilvl w:val="1"/>
          <w:numId w:val="3"/>
        </w:numPr>
        <w:tabs>
          <w:tab w:val="left" w:pos="450"/>
        </w:tabs>
        <w:kinsoku w:val="0"/>
        <w:overflowPunct w:val="0"/>
        <w:spacing w:before="13"/>
        <w:ind w:firstLine="0"/>
      </w:pPr>
      <w:r>
        <w:rPr>
          <w:spacing w:val="-3"/>
        </w:rPr>
        <w:t>Настоящий</w:t>
      </w:r>
      <w:r>
        <w:rPr>
          <w:spacing w:val="11"/>
        </w:rPr>
        <w:t xml:space="preserve"> </w:t>
      </w:r>
      <w:r>
        <w:t>Договор</w:t>
      </w:r>
      <w:r>
        <w:rPr>
          <w:spacing w:val="18"/>
        </w:rPr>
        <w:t xml:space="preserve"> </w:t>
      </w:r>
      <w:r>
        <w:rPr>
          <w:spacing w:val="-1"/>
        </w:rPr>
        <w:t>является</w:t>
      </w:r>
      <w:r>
        <w:rPr>
          <w:spacing w:val="28"/>
        </w:rPr>
        <w:t xml:space="preserve"> </w:t>
      </w:r>
      <w:r>
        <w:rPr>
          <w:spacing w:val="-4"/>
        </w:rPr>
        <w:t>бессрочным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3"/>
        </w:rPr>
        <w:t>может</w:t>
      </w:r>
      <w:r>
        <w:rPr>
          <w:spacing w:val="11"/>
        </w:rPr>
        <w:t xml:space="preserve"> </w:t>
      </w:r>
      <w:r>
        <w:rPr>
          <w:spacing w:val="-2"/>
        </w:rPr>
        <w:t>быть</w:t>
      </w:r>
      <w:r>
        <w:rPr>
          <w:spacing w:val="28"/>
        </w:rPr>
        <w:t xml:space="preserve"> </w:t>
      </w:r>
      <w:r>
        <w:rPr>
          <w:spacing w:val="-4"/>
        </w:rPr>
        <w:t>расторгнут</w:t>
      </w:r>
      <w:r>
        <w:rPr>
          <w:spacing w:val="10"/>
        </w:rPr>
        <w:t xml:space="preserve"> </w:t>
      </w:r>
      <w:r>
        <w:rPr>
          <w:spacing w:val="-4"/>
        </w:rPr>
        <w:t>по</w:t>
      </w:r>
      <w:r>
        <w:rPr>
          <w:spacing w:val="19"/>
        </w:rPr>
        <w:t xml:space="preserve"> </w:t>
      </w:r>
      <w:r>
        <w:rPr>
          <w:spacing w:val="-6"/>
        </w:rPr>
        <w:t>инициативе</w:t>
      </w:r>
      <w:r>
        <w:rPr>
          <w:spacing w:val="9"/>
        </w:rPr>
        <w:t xml:space="preserve"> </w:t>
      </w:r>
      <w:r>
        <w:rPr>
          <w:spacing w:val="-3"/>
        </w:rPr>
        <w:t>любой</w:t>
      </w:r>
      <w:r>
        <w:rPr>
          <w:spacing w:val="12"/>
        </w:rPr>
        <w:t xml:space="preserve"> </w:t>
      </w:r>
      <w:r>
        <w:rPr>
          <w:spacing w:val="-4"/>
        </w:rPr>
        <w:t>из</w:t>
      </w:r>
      <w:r>
        <w:rPr>
          <w:spacing w:val="19"/>
        </w:rPr>
        <w:t xml:space="preserve"> </w:t>
      </w:r>
      <w:r>
        <w:rPr>
          <w:spacing w:val="-1"/>
        </w:rPr>
        <w:t>Сторон</w:t>
      </w:r>
      <w:r>
        <w:rPr>
          <w:spacing w:val="12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4"/>
        </w:rP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rPr>
          <w:spacing w:val="-3"/>
        </w:rPr>
        <w:t>разделом</w:t>
      </w:r>
    </w:p>
    <w:p w14:paraId="51C8E68C" w14:textId="77777777" w:rsidR="00090A4D" w:rsidRDefault="00090A4D">
      <w:pPr>
        <w:pStyle w:val="a3"/>
        <w:kinsoku w:val="0"/>
        <w:overflowPunct w:val="0"/>
        <w:spacing w:before="13"/>
      </w:pPr>
      <w:r>
        <w:t>7</w:t>
      </w:r>
      <w:r>
        <w:rPr>
          <w:spacing w:val="29"/>
        </w:rPr>
        <w:t xml:space="preserve"> </w:t>
      </w:r>
      <w:r>
        <w:rPr>
          <w:spacing w:val="-4"/>
        </w:rPr>
        <w:t>настоящего</w:t>
      </w:r>
      <w:r>
        <w:rPr>
          <w:spacing w:val="29"/>
        </w:rPr>
        <w:t xml:space="preserve"> </w:t>
      </w:r>
      <w:r>
        <w:rPr>
          <w:spacing w:val="-1"/>
        </w:rPr>
        <w:t>Договора.</w:t>
      </w:r>
    </w:p>
    <w:p w14:paraId="2341694B" w14:textId="77777777" w:rsidR="00090A4D" w:rsidRDefault="00090A4D">
      <w:pPr>
        <w:pStyle w:val="a3"/>
        <w:numPr>
          <w:ilvl w:val="1"/>
          <w:numId w:val="3"/>
        </w:numPr>
        <w:tabs>
          <w:tab w:val="left" w:pos="453"/>
        </w:tabs>
        <w:kinsoku w:val="0"/>
        <w:overflowPunct w:val="0"/>
        <w:spacing w:before="13" w:line="254" w:lineRule="auto"/>
        <w:ind w:right="120" w:firstLine="0"/>
      </w:pPr>
      <w:r>
        <w:t>Договор</w:t>
      </w:r>
      <w:r>
        <w:rPr>
          <w:spacing w:val="22"/>
        </w:rPr>
        <w:t xml:space="preserve"> </w:t>
      </w:r>
      <w:r>
        <w:rPr>
          <w:spacing w:val="-7"/>
        </w:rPr>
        <w:t>остается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4"/>
        </w:rPr>
        <w:t>силе</w:t>
      </w:r>
      <w:r>
        <w:rPr>
          <w:spacing w:val="13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4"/>
        </w:rPr>
        <w:t>случае</w:t>
      </w:r>
      <w:r>
        <w:rPr>
          <w:spacing w:val="14"/>
        </w:rPr>
        <w:t xml:space="preserve"> </w:t>
      </w:r>
      <w:r>
        <w:rPr>
          <w:spacing w:val="-6"/>
        </w:rPr>
        <w:t>изменения</w:t>
      </w:r>
      <w:r>
        <w:rPr>
          <w:spacing w:val="30"/>
        </w:rPr>
        <w:t xml:space="preserve"> </w:t>
      </w:r>
      <w:r>
        <w:rPr>
          <w:spacing w:val="-3"/>
        </w:rPr>
        <w:t>реквизитов</w:t>
      </w:r>
      <w:r>
        <w:rPr>
          <w:spacing w:val="28"/>
        </w:rPr>
        <w:t xml:space="preserve"> </w:t>
      </w:r>
      <w:r>
        <w:rPr>
          <w:spacing w:val="-2"/>
        </w:rPr>
        <w:t>Сторон,</w:t>
      </w:r>
      <w:r>
        <w:rPr>
          <w:spacing w:val="11"/>
        </w:rPr>
        <w:t xml:space="preserve"> </w:t>
      </w:r>
      <w:r>
        <w:rPr>
          <w:spacing w:val="-6"/>
        </w:rPr>
        <w:t>изменения</w:t>
      </w:r>
      <w:r>
        <w:rPr>
          <w:spacing w:val="30"/>
        </w:rPr>
        <w:t xml:space="preserve"> </w:t>
      </w:r>
      <w:r>
        <w:rPr>
          <w:spacing w:val="-4"/>
        </w:rPr>
        <w:t>их</w:t>
      </w:r>
      <w:r>
        <w:rPr>
          <w:spacing w:val="23"/>
        </w:rPr>
        <w:t xml:space="preserve"> </w:t>
      </w:r>
      <w:r>
        <w:rPr>
          <w:spacing w:val="-3"/>
        </w:rPr>
        <w:t>учредительных</w:t>
      </w:r>
      <w:r>
        <w:rPr>
          <w:spacing w:val="22"/>
        </w:rPr>
        <w:t xml:space="preserve"> </w:t>
      </w:r>
      <w:r>
        <w:rPr>
          <w:spacing w:val="-3"/>
        </w:rPr>
        <w:t>документов,</w:t>
      </w:r>
      <w:r>
        <w:rPr>
          <w:spacing w:val="11"/>
        </w:rPr>
        <w:t xml:space="preserve"> </w:t>
      </w:r>
      <w:r>
        <w:rPr>
          <w:spacing w:val="-1"/>
        </w:rPr>
        <w:t>включая,</w:t>
      </w:r>
      <w:r>
        <w:rPr>
          <w:spacing w:val="11"/>
        </w:rPr>
        <w:t xml:space="preserve"> </w:t>
      </w:r>
      <w:r>
        <w:rPr>
          <w:spacing w:val="-4"/>
        </w:rPr>
        <w:t>но</w:t>
      </w:r>
      <w:r>
        <w:rPr>
          <w:spacing w:val="23"/>
        </w:rPr>
        <w:t xml:space="preserve"> </w:t>
      </w:r>
      <w:r>
        <w:rPr>
          <w:spacing w:val="-4"/>
        </w:rPr>
        <w:t>не</w:t>
      </w:r>
      <w:r>
        <w:rPr>
          <w:spacing w:val="99"/>
          <w:w w:val="101"/>
        </w:rPr>
        <w:t xml:space="preserve"> </w:t>
      </w:r>
      <w:r>
        <w:rPr>
          <w:spacing w:val="-3"/>
        </w:rPr>
        <w:t>ограничиваясь</w:t>
      </w:r>
      <w:r>
        <w:rPr>
          <w:spacing w:val="32"/>
        </w:rPr>
        <w:t xml:space="preserve"> </w:t>
      </w:r>
      <w:r>
        <w:rPr>
          <w:spacing w:val="-7"/>
        </w:rPr>
        <w:t>изменением</w:t>
      </w:r>
      <w:r>
        <w:rPr>
          <w:spacing w:val="15"/>
        </w:rPr>
        <w:t xml:space="preserve"> </w:t>
      </w:r>
      <w:r>
        <w:rPr>
          <w:spacing w:val="-5"/>
        </w:rPr>
        <w:t>собственника,</w:t>
      </w:r>
      <w:r>
        <w:rPr>
          <w:spacing w:val="11"/>
        </w:rPr>
        <w:t xml:space="preserve"> </w:t>
      </w:r>
      <w:r>
        <w:rPr>
          <w:spacing w:val="-4"/>
        </w:rPr>
        <w:t>организационно-правовой</w:t>
      </w:r>
      <w:r>
        <w:rPr>
          <w:spacing w:val="16"/>
        </w:rPr>
        <w:t xml:space="preserve"> </w:t>
      </w:r>
      <w:r>
        <w:rPr>
          <w:spacing w:val="-4"/>
        </w:rPr>
        <w:t>формы</w:t>
      </w:r>
      <w:r>
        <w:rPr>
          <w:spacing w:val="2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3"/>
        </w:rPr>
        <w:t>др..</w:t>
      </w:r>
      <w:r>
        <w:rPr>
          <w:spacing w:val="1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4"/>
        </w:rPr>
        <w:t>случае</w:t>
      </w:r>
      <w:r>
        <w:rPr>
          <w:spacing w:val="13"/>
        </w:rPr>
        <w:t xml:space="preserve"> </w:t>
      </w:r>
      <w:r>
        <w:rPr>
          <w:spacing w:val="-6"/>
        </w:rPr>
        <w:t>изменения</w:t>
      </w:r>
      <w:r>
        <w:rPr>
          <w:spacing w:val="31"/>
        </w:rPr>
        <w:t xml:space="preserve"> </w:t>
      </w:r>
      <w:r>
        <w:rPr>
          <w:spacing w:val="-3"/>
        </w:rPr>
        <w:t>реквизитов</w:t>
      </w:r>
      <w:r>
        <w:rPr>
          <w:spacing w:val="28"/>
        </w:rPr>
        <w:t xml:space="preserve"> </w:t>
      </w:r>
      <w:r>
        <w:rPr>
          <w:spacing w:val="-2"/>
        </w:rPr>
        <w:t>Стороны</w:t>
      </w:r>
      <w:r>
        <w:rPr>
          <w:spacing w:val="29"/>
        </w:rPr>
        <w:t xml:space="preserve"> </w:t>
      </w:r>
      <w:r>
        <w:rPr>
          <w:spacing w:val="-2"/>
        </w:rPr>
        <w:t>обязаны</w:t>
      </w:r>
      <w:r>
        <w:rPr>
          <w:spacing w:val="28"/>
        </w:rPr>
        <w:t xml:space="preserve"> </w:t>
      </w:r>
      <w:r>
        <w:t>в</w:t>
      </w:r>
      <w:r>
        <w:rPr>
          <w:spacing w:val="108"/>
          <w:w w:val="101"/>
        </w:rPr>
        <w:t xml:space="preserve"> </w:t>
      </w:r>
      <w:r>
        <w:rPr>
          <w:spacing w:val="-3"/>
        </w:rPr>
        <w:t>10-дневный</w:t>
      </w:r>
      <w:r>
        <w:rPr>
          <w:spacing w:val="11"/>
        </w:rPr>
        <w:t xml:space="preserve"> </w:t>
      </w:r>
      <w:r>
        <w:rPr>
          <w:spacing w:val="-3"/>
        </w:rPr>
        <w:t>срок</w:t>
      </w:r>
      <w:r>
        <w:rPr>
          <w:spacing w:val="22"/>
        </w:rPr>
        <w:t xml:space="preserve"> </w:t>
      </w:r>
      <w:r>
        <w:rPr>
          <w:spacing w:val="-4"/>
        </w:rPr>
        <w:t>уведомить</w:t>
      </w:r>
      <w:r>
        <w:rPr>
          <w:spacing w:val="29"/>
        </w:rPr>
        <w:t xml:space="preserve"> </w:t>
      </w:r>
      <w:r>
        <w:t>об</w:t>
      </w:r>
      <w:r>
        <w:rPr>
          <w:spacing w:val="18"/>
        </w:rPr>
        <w:t xml:space="preserve"> </w:t>
      </w:r>
      <w:r>
        <w:rPr>
          <w:spacing w:val="-4"/>
        </w:rPr>
        <w:t>этом</w:t>
      </w:r>
      <w:r>
        <w:rPr>
          <w:spacing w:val="13"/>
        </w:rPr>
        <w:t xml:space="preserve"> </w:t>
      </w:r>
      <w:r>
        <w:rPr>
          <w:spacing w:val="-1"/>
        </w:rPr>
        <w:t>друг</w:t>
      </w:r>
      <w:r>
        <w:rPr>
          <w:spacing w:val="17"/>
        </w:rPr>
        <w:t xml:space="preserve"> </w:t>
      </w:r>
      <w:r>
        <w:rPr>
          <w:spacing w:val="-3"/>
        </w:rPr>
        <w:t>друга.</w:t>
      </w:r>
    </w:p>
    <w:p w14:paraId="1F713352" w14:textId="77777777" w:rsidR="00090A4D" w:rsidRDefault="00090A4D">
      <w:pPr>
        <w:pStyle w:val="a3"/>
        <w:kinsoku w:val="0"/>
        <w:overflowPunct w:val="0"/>
        <w:spacing w:before="3"/>
        <w:ind w:left="0"/>
        <w:rPr>
          <w:sz w:val="20"/>
          <w:szCs w:val="20"/>
        </w:rPr>
      </w:pPr>
    </w:p>
    <w:p w14:paraId="54CA98CB" w14:textId="77777777" w:rsidR="00090A4D" w:rsidRDefault="00090A4D">
      <w:pPr>
        <w:pStyle w:val="1"/>
        <w:numPr>
          <w:ilvl w:val="0"/>
          <w:numId w:val="3"/>
        </w:numPr>
        <w:tabs>
          <w:tab w:val="left" w:pos="413"/>
        </w:tabs>
        <w:kinsoku w:val="0"/>
        <w:overflowPunct w:val="0"/>
        <w:ind w:left="412" w:hanging="294"/>
        <w:rPr>
          <w:b w:val="0"/>
          <w:bCs w:val="0"/>
        </w:rPr>
      </w:pPr>
      <w:r>
        <w:rPr>
          <w:spacing w:val="-3"/>
        </w:rPr>
        <w:t>Адреса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реквизиты</w:t>
      </w:r>
      <w:r>
        <w:rPr>
          <w:spacing w:val="27"/>
        </w:rPr>
        <w:t xml:space="preserve"> </w:t>
      </w:r>
      <w:r>
        <w:t>сторон</w:t>
      </w:r>
    </w:p>
    <w:p w14:paraId="7B5492F0" w14:textId="77777777" w:rsidR="00090A4D" w:rsidRDefault="00090A4D">
      <w:pPr>
        <w:pStyle w:val="a3"/>
        <w:tabs>
          <w:tab w:val="left" w:pos="5687"/>
        </w:tabs>
        <w:kinsoku w:val="0"/>
        <w:overflowPunct w:val="0"/>
        <w:spacing w:before="110"/>
        <w:ind w:left="214"/>
      </w:pPr>
      <w:r>
        <w:rPr>
          <w:spacing w:val="-3"/>
        </w:rPr>
        <w:t>Провайдер</w:t>
      </w:r>
      <w:r>
        <w:rPr>
          <w:spacing w:val="-3"/>
        </w:rPr>
        <w:tab/>
      </w:r>
      <w:r>
        <w:rPr>
          <w:spacing w:val="-5"/>
        </w:rPr>
        <w:t>Абонент</w:t>
      </w:r>
    </w:p>
    <w:p w14:paraId="7695F04E" w14:textId="77777777" w:rsidR="00090A4D" w:rsidRDefault="00090A4D">
      <w:pPr>
        <w:pStyle w:val="a3"/>
        <w:tabs>
          <w:tab w:val="left" w:pos="5687"/>
        </w:tabs>
        <w:kinsoku w:val="0"/>
        <w:overflowPunct w:val="0"/>
        <w:spacing w:before="110"/>
        <w:ind w:left="214"/>
        <w:sectPr w:rsidR="00090A4D">
          <w:pgSz w:w="12240" w:h="15840"/>
          <w:pgMar w:top="900" w:right="420" w:bottom="280" w:left="640" w:header="720" w:footer="720" w:gutter="0"/>
          <w:cols w:space="720"/>
          <w:noEndnote/>
        </w:sectPr>
      </w:pPr>
    </w:p>
    <w:p w14:paraId="7130C88F" w14:textId="77777777" w:rsidR="00090A4D" w:rsidRDefault="00090A4D">
      <w:pPr>
        <w:pStyle w:val="a3"/>
        <w:kinsoku w:val="0"/>
        <w:overflowPunct w:val="0"/>
        <w:spacing w:before="7"/>
        <w:ind w:left="0"/>
        <w:rPr>
          <w:sz w:val="14"/>
          <w:szCs w:val="14"/>
        </w:rPr>
      </w:pPr>
    </w:p>
    <w:p w14:paraId="778B0943" w14:textId="77777777" w:rsidR="003E6D8A" w:rsidRDefault="00090A4D">
      <w:pPr>
        <w:pStyle w:val="a3"/>
        <w:kinsoku w:val="0"/>
        <w:overflowPunct w:val="0"/>
        <w:spacing w:line="254" w:lineRule="auto"/>
        <w:ind w:left="214" w:right="1174"/>
        <w:rPr>
          <w:spacing w:val="27"/>
          <w:w w:val="101"/>
        </w:rPr>
      </w:pPr>
      <w:r>
        <w:rPr>
          <w:spacing w:val="-4"/>
        </w:rPr>
        <w:t>ООО</w:t>
      </w:r>
      <w:r>
        <w:rPr>
          <w:spacing w:val="15"/>
        </w:rPr>
        <w:t xml:space="preserve"> </w:t>
      </w:r>
      <w:r>
        <w:rPr>
          <w:spacing w:val="-5"/>
        </w:rPr>
        <w:t>«</w:t>
      </w:r>
      <w:r w:rsidR="003E6D8A">
        <w:rPr>
          <w:spacing w:val="-5"/>
        </w:rPr>
        <w:t>СвязьТелеком</w:t>
      </w:r>
      <w:r>
        <w:rPr>
          <w:spacing w:val="-4"/>
        </w:rPr>
        <w:t>»</w:t>
      </w:r>
      <w:r>
        <w:rPr>
          <w:spacing w:val="27"/>
          <w:w w:val="101"/>
        </w:rPr>
        <w:t xml:space="preserve"> </w:t>
      </w:r>
    </w:p>
    <w:p w14:paraId="2BEF3E29" w14:textId="77777777" w:rsidR="00090A4D" w:rsidRDefault="00090A4D">
      <w:pPr>
        <w:pStyle w:val="a3"/>
        <w:kinsoku w:val="0"/>
        <w:overflowPunct w:val="0"/>
        <w:spacing w:line="254" w:lineRule="auto"/>
        <w:ind w:left="214" w:right="1174"/>
      </w:pPr>
      <w:r>
        <w:rPr>
          <w:spacing w:val="-5"/>
        </w:rPr>
        <w:t>Юридический</w:t>
      </w:r>
      <w:r>
        <w:rPr>
          <w:spacing w:val="19"/>
        </w:rPr>
        <w:t xml:space="preserve"> </w:t>
      </w:r>
      <w:r>
        <w:rPr>
          <w:spacing w:val="-5"/>
        </w:rPr>
        <w:t>адрес:</w:t>
      </w:r>
    </w:p>
    <w:p w14:paraId="14307740" w14:textId="77777777" w:rsidR="003E6D8A" w:rsidRDefault="003E6D8A">
      <w:pPr>
        <w:pStyle w:val="a3"/>
        <w:kinsoku w:val="0"/>
        <w:overflowPunct w:val="0"/>
        <w:spacing w:line="254" w:lineRule="auto"/>
        <w:ind w:left="214"/>
        <w:rPr>
          <w:spacing w:val="45"/>
          <w:w w:val="101"/>
        </w:rPr>
      </w:pPr>
      <w:r>
        <w:t>115114</w:t>
      </w:r>
      <w:r w:rsidR="00090A4D">
        <w:t>,</w:t>
      </w:r>
      <w:r w:rsidR="00090A4D">
        <w:rPr>
          <w:spacing w:val="30"/>
        </w:rPr>
        <w:t xml:space="preserve"> </w:t>
      </w:r>
      <w:r w:rsidR="00090A4D">
        <w:rPr>
          <w:spacing w:val="-1"/>
        </w:rPr>
        <w:t>г.</w:t>
      </w:r>
      <w:r w:rsidR="00090A4D">
        <w:rPr>
          <w:spacing w:val="31"/>
        </w:rPr>
        <w:t xml:space="preserve"> </w:t>
      </w:r>
      <w:r w:rsidR="00090A4D">
        <w:t>Москва</w:t>
      </w:r>
      <w:r w:rsidR="00090A4D">
        <w:rPr>
          <w:spacing w:val="32"/>
        </w:rPr>
        <w:t xml:space="preserve"> </w:t>
      </w:r>
      <w:r>
        <w:rPr>
          <w:spacing w:val="-3"/>
        </w:rPr>
        <w:t>набережная Дербеневская.</w:t>
      </w:r>
      <w:r w:rsidR="00090A4D">
        <w:t xml:space="preserve"> </w:t>
      </w:r>
      <w:r w:rsidR="00090A4D">
        <w:rPr>
          <w:spacing w:val="2"/>
        </w:rPr>
        <w:t xml:space="preserve"> </w:t>
      </w:r>
      <w:r>
        <w:rPr>
          <w:spacing w:val="-3"/>
        </w:rPr>
        <w:t>д.7</w:t>
      </w:r>
      <w:r w:rsidR="00090A4D">
        <w:rPr>
          <w:spacing w:val="41"/>
        </w:rPr>
        <w:t xml:space="preserve"> </w:t>
      </w:r>
      <w:r>
        <w:rPr>
          <w:spacing w:val="-5"/>
        </w:rPr>
        <w:t>стр.2</w:t>
      </w:r>
      <w:r w:rsidR="00090A4D">
        <w:rPr>
          <w:spacing w:val="-5"/>
        </w:rPr>
        <w:t>,</w:t>
      </w:r>
      <w:r w:rsidR="00090A4D">
        <w:rPr>
          <w:spacing w:val="31"/>
        </w:rPr>
        <w:t xml:space="preserve"> </w:t>
      </w:r>
      <w:r>
        <w:rPr>
          <w:spacing w:val="-3"/>
        </w:rPr>
        <w:t>пом.1 ком. 35</w:t>
      </w:r>
      <w:r w:rsidR="00090A4D">
        <w:rPr>
          <w:spacing w:val="45"/>
          <w:w w:val="101"/>
        </w:rPr>
        <w:t xml:space="preserve"> </w:t>
      </w:r>
    </w:p>
    <w:p w14:paraId="225B8940" w14:textId="77777777" w:rsidR="00090A4D" w:rsidRDefault="00090A4D">
      <w:pPr>
        <w:pStyle w:val="a3"/>
        <w:kinsoku w:val="0"/>
        <w:overflowPunct w:val="0"/>
        <w:spacing w:line="254" w:lineRule="auto"/>
        <w:ind w:left="214"/>
      </w:pPr>
      <w:r>
        <w:rPr>
          <w:spacing w:val="-5"/>
        </w:rPr>
        <w:t>Фактический</w:t>
      </w:r>
      <w:r>
        <w:rPr>
          <w:spacing w:val="18"/>
        </w:rPr>
        <w:t xml:space="preserve"> </w:t>
      </w:r>
      <w:r>
        <w:rPr>
          <w:spacing w:val="-5"/>
        </w:rPr>
        <w:t>адрес:</w:t>
      </w:r>
    </w:p>
    <w:p w14:paraId="2CAD1C2A" w14:textId="77777777" w:rsidR="003E6D8A" w:rsidRDefault="003E6D8A">
      <w:pPr>
        <w:pStyle w:val="a3"/>
        <w:kinsoku w:val="0"/>
        <w:overflowPunct w:val="0"/>
        <w:spacing w:line="254" w:lineRule="auto"/>
        <w:ind w:left="214"/>
        <w:rPr>
          <w:spacing w:val="41"/>
        </w:rPr>
      </w:pPr>
      <w:r>
        <w:t>142101</w:t>
      </w:r>
      <w:r w:rsidR="00090A4D">
        <w:t>,</w:t>
      </w:r>
      <w:r w:rsidR="00090A4D">
        <w:rPr>
          <w:spacing w:val="30"/>
        </w:rPr>
        <w:t xml:space="preserve"> </w:t>
      </w:r>
      <w:r w:rsidR="00090A4D">
        <w:rPr>
          <w:spacing w:val="-1"/>
        </w:rPr>
        <w:t>г.</w:t>
      </w:r>
      <w:r>
        <w:rPr>
          <w:spacing w:val="31"/>
        </w:rPr>
        <w:t xml:space="preserve"> Подольск</w:t>
      </w:r>
      <w:r w:rsidR="00090A4D">
        <w:rPr>
          <w:spacing w:val="32"/>
        </w:rPr>
        <w:t xml:space="preserve"> </w:t>
      </w:r>
      <w:r>
        <w:rPr>
          <w:spacing w:val="-3"/>
        </w:rPr>
        <w:t>ул.Плещеевская</w:t>
      </w:r>
      <w:r w:rsidR="00090A4D">
        <w:t xml:space="preserve"> </w:t>
      </w:r>
      <w:r w:rsidR="00090A4D">
        <w:rPr>
          <w:spacing w:val="2"/>
        </w:rPr>
        <w:t xml:space="preserve"> </w:t>
      </w:r>
      <w:r>
        <w:rPr>
          <w:spacing w:val="-3"/>
        </w:rPr>
        <w:t>д.43а</w:t>
      </w:r>
    </w:p>
    <w:p w14:paraId="081E4EC7" w14:textId="77777777" w:rsidR="00090A4D" w:rsidRDefault="00090A4D">
      <w:pPr>
        <w:pStyle w:val="a3"/>
        <w:kinsoku w:val="0"/>
        <w:overflowPunct w:val="0"/>
        <w:spacing w:line="254" w:lineRule="auto"/>
        <w:ind w:left="214"/>
      </w:pPr>
      <w:r>
        <w:rPr>
          <w:spacing w:val="-2"/>
        </w:rPr>
        <w:t>Банковские</w:t>
      </w:r>
      <w:r>
        <w:rPr>
          <w:spacing w:val="20"/>
        </w:rPr>
        <w:t xml:space="preserve"> </w:t>
      </w:r>
      <w:r>
        <w:rPr>
          <w:spacing w:val="-2"/>
        </w:rPr>
        <w:t>реквизиты:</w:t>
      </w:r>
    </w:p>
    <w:p w14:paraId="0DC0E1C4" w14:textId="77777777" w:rsidR="00090A4D" w:rsidRDefault="00090A4D">
      <w:pPr>
        <w:pStyle w:val="a3"/>
        <w:kinsoku w:val="0"/>
        <w:overflowPunct w:val="0"/>
        <w:ind w:left="214"/>
      </w:pPr>
      <w:r>
        <w:rPr>
          <w:spacing w:val="-4"/>
        </w:rPr>
        <w:t>ИНН</w:t>
      </w:r>
      <w:r>
        <w:rPr>
          <w:spacing w:val="14"/>
        </w:rPr>
        <w:t xml:space="preserve"> </w:t>
      </w:r>
      <w:r w:rsidR="003E6D8A">
        <w:t>7725777164</w:t>
      </w:r>
      <w:r>
        <w:t>/</w:t>
      </w:r>
      <w:r>
        <w:rPr>
          <w:spacing w:val="24"/>
        </w:rPr>
        <w:t xml:space="preserve"> </w:t>
      </w:r>
      <w:r>
        <w:t>КПП</w:t>
      </w:r>
      <w:r>
        <w:rPr>
          <w:spacing w:val="15"/>
        </w:rPr>
        <w:t xml:space="preserve"> </w:t>
      </w:r>
      <w:r w:rsidR="003E6D8A">
        <w:t>772501001</w:t>
      </w:r>
    </w:p>
    <w:p w14:paraId="3BA1DBE5" w14:textId="77777777" w:rsidR="00090A4D" w:rsidRDefault="00090A4D">
      <w:pPr>
        <w:pStyle w:val="a3"/>
        <w:kinsoku w:val="0"/>
        <w:overflowPunct w:val="0"/>
        <w:spacing w:before="13"/>
        <w:ind w:left="214"/>
      </w:pPr>
      <w:r>
        <w:rPr>
          <w:spacing w:val="-2"/>
        </w:rPr>
        <w:t>р/сч</w:t>
      </w:r>
      <w:r>
        <w:rPr>
          <w:spacing w:val="31"/>
        </w:rPr>
        <w:t xml:space="preserve"> </w:t>
      </w:r>
      <w:r w:rsidR="003E6D8A">
        <w:t>40702810500000102699</w:t>
      </w:r>
    </w:p>
    <w:p w14:paraId="4B7DA2CD" w14:textId="77777777" w:rsidR="00090A4D" w:rsidRDefault="00090A4D">
      <w:pPr>
        <w:pStyle w:val="a3"/>
        <w:kinsoku w:val="0"/>
        <w:overflowPunct w:val="0"/>
        <w:spacing w:before="13" w:line="254" w:lineRule="auto"/>
        <w:ind w:left="214" w:right="2956"/>
      </w:pPr>
      <w:r>
        <w:rPr>
          <w:spacing w:val="-2"/>
        </w:rPr>
        <w:t>ЗАО</w:t>
      </w:r>
      <w:r>
        <w:rPr>
          <w:spacing w:val="15"/>
        </w:rPr>
        <w:t xml:space="preserve"> </w:t>
      </w:r>
      <w:r>
        <w:rPr>
          <w:spacing w:val="1"/>
        </w:rPr>
        <w:t>ВТБ</w:t>
      </w:r>
      <w:r>
        <w:rPr>
          <w:spacing w:val="24"/>
        </w:rPr>
        <w:t xml:space="preserve"> </w:t>
      </w:r>
      <w:r>
        <w:t>24</w:t>
      </w:r>
      <w:r>
        <w:rPr>
          <w:spacing w:val="19"/>
        </w:rPr>
        <w:t xml:space="preserve"> </w:t>
      </w:r>
      <w:r>
        <w:rPr>
          <w:spacing w:val="-1"/>
        </w:rPr>
        <w:t>г.</w:t>
      </w:r>
      <w:r>
        <w:rPr>
          <w:spacing w:val="9"/>
        </w:rPr>
        <w:t xml:space="preserve"> </w:t>
      </w:r>
      <w:r>
        <w:t>Москва</w:t>
      </w:r>
      <w:r>
        <w:rPr>
          <w:w w:val="101"/>
        </w:rPr>
        <w:t xml:space="preserve"> </w:t>
      </w:r>
      <w:r>
        <w:rPr>
          <w:spacing w:val="20"/>
          <w:w w:val="101"/>
        </w:rPr>
        <w:t xml:space="preserve"> </w:t>
      </w:r>
      <w:r>
        <w:rPr>
          <w:spacing w:val="-1"/>
        </w:rPr>
        <w:t>к/сч</w:t>
      </w:r>
      <w:r>
        <w:rPr>
          <w:spacing w:val="31"/>
        </w:rPr>
        <w:t xml:space="preserve"> </w:t>
      </w:r>
      <w:r>
        <w:t>30101810100000000716</w:t>
      </w:r>
    </w:p>
    <w:p w14:paraId="2DDB7EAC" w14:textId="77777777" w:rsidR="00090A4D" w:rsidRDefault="00090A4D">
      <w:pPr>
        <w:pStyle w:val="a3"/>
        <w:kinsoku w:val="0"/>
        <w:overflowPunct w:val="0"/>
        <w:ind w:left="214"/>
      </w:pPr>
      <w:r>
        <w:t>БИК</w:t>
      </w:r>
      <w:r>
        <w:rPr>
          <w:spacing w:val="28"/>
        </w:rPr>
        <w:t xml:space="preserve"> </w:t>
      </w:r>
      <w:r>
        <w:t>044525716</w:t>
      </w:r>
    </w:p>
    <w:p w14:paraId="58974B0C" w14:textId="77777777" w:rsidR="00090A4D" w:rsidRDefault="00090A4D">
      <w:pPr>
        <w:pStyle w:val="a3"/>
        <w:kinsoku w:val="0"/>
        <w:overflowPunct w:val="0"/>
        <w:ind w:left="0"/>
        <w:rPr>
          <w:sz w:val="18"/>
          <w:szCs w:val="18"/>
        </w:rPr>
      </w:pPr>
      <w:r>
        <w:rPr>
          <w:sz w:val="24"/>
          <w:szCs w:val="24"/>
        </w:rPr>
        <w:br w:type="column"/>
      </w:r>
    </w:p>
    <w:p w14:paraId="3F26FEE6" w14:textId="77777777" w:rsidR="00090A4D" w:rsidRDefault="00090A4D">
      <w:pPr>
        <w:pStyle w:val="a3"/>
        <w:kinsoku w:val="0"/>
        <w:overflowPunct w:val="0"/>
        <w:ind w:left="0"/>
        <w:rPr>
          <w:sz w:val="18"/>
          <w:szCs w:val="18"/>
        </w:rPr>
      </w:pPr>
    </w:p>
    <w:p w14:paraId="560D9AD7" w14:textId="77777777" w:rsidR="00090A4D" w:rsidRDefault="00090A4D">
      <w:pPr>
        <w:pStyle w:val="a3"/>
        <w:kinsoku w:val="0"/>
        <w:overflowPunct w:val="0"/>
        <w:ind w:left="0"/>
        <w:rPr>
          <w:sz w:val="18"/>
          <w:szCs w:val="18"/>
        </w:rPr>
      </w:pPr>
    </w:p>
    <w:p w14:paraId="62FA096A" w14:textId="77777777" w:rsidR="00090A4D" w:rsidRDefault="00090A4D">
      <w:pPr>
        <w:pStyle w:val="a3"/>
        <w:kinsoku w:val="0"/>
        <w:overflowPunct w:val="0"/>
        <w:spacing w:before="127"/>
        <w:ind w:left="153"/>
        <w:rPr>
          <w:spacing w:val="-3"/>
        </w:rPr>
      </w:pPr>
      <w:r>
        <w:rPr>
          <w:spacing w:val="-3"/>
        </w:rPr>
        <w:t>ФИО:</w:t>
      </w:r>
      <w:r>
        <w:rPr>
          <w:spacing w:val="26"/>
        </w:rPr>
        <w:t xml:space="preserve"> </w:t>
      </w:r>
      <w:r w:rsidR="003E6D8A">
        <w:rPr>
          <w:spacing w:val="-3"/>
        </w:rPr>
        <w:t>_____________________________________________</w:t>
      </w:r>
    </w:p>
    <w:p w14:paraId="2D480326" w14:textId="77777777" w:rsidR="003E6D8A" w:rsidRDefault="003E6D8A">
      <w:pPr>
        <w:pStyle w:val="a3"/>
        <w:kinsoku w:val="0"/>
        <w:overflowPunct w:val="0"/>
        <w:spacing w:before="127"/>
        <w:ind w:left="153"/>
      </w:pPr>
    </w:p>
    <w:p w14:paraId="3EAD81E7" w14:textId="77777777" w:rsidR="00090A4D" w:rsidRDefault="00090A4D">
      <w:pPr>
        <w:pStyle w:val="a3"/>
        <w:kinsoku w:val="0"/>
        <w:overflowPunct w:val="0"/>
        <w:spacing w:before="13"/>
        <w:ind w:left="153"/>
      </w:pPr>
      <w:r>
        <w:rPr>
          <w:spacing w:val="-5"/>
        </w:rPr>
        <w:t>Паспорт:</w:t>
      </w:r>
      <w:r>
        <w:rPr>
          <w:spacing w:val="43"/>
        </w:rPr>
        <w:t xml:space="preserve"> </w:t>
      </w:r>
      <w:r w:rsidR="003E6D8A">
        <w:t>_________________________________________</w:t>
      </w:r>
    </w:p>
    <w:p w14:paraId="215D3E21" w14:textId="77777777" w:rsidR="003E6D8A" w:rsidRDefault="003E6D8A">
      <w:pPr>
        <w:pStyle w:val="a3"/>
        <w:kinsoku w:val="0"/>
        <w:overflowPunct w:val="0"/>
        <w:spacing w:before="13"/>
        <w:ind w:left="153"/>
      </w:pPr>
    </w:p>
    <w:p w14:paraId="11254F35" w14:textId="77777777" w:rsidR="003E6D8A" w:rsidRDefault="003E6D8A">
      <w:pPr>
        <w:pStyle w:val="a3"/>
        <w:kinsoku w:val="0"/>
        <w:overflowPunct w:val="0"/>
        <w:spacing w:before="13"/>
        <w:ind w:left="153"/>
      </w:pPr>
      <w:r>
        <w:t>_________________________________________________</w:t>
      </w:r>
    </w:p>
    <w:p w14:paraId="5F5C6836" w14:textId="77777777" w:rsidR="003E6D8A" w:rsidRDefault="003E6D8A">
      <w:pPr>
        <w:pStyle w:val="a3"/>
        <w:kinsoku w:val="0"/>
        <w:overflowPunct w:val="0"/>
        <w:spacing w:before="13"/>
        <w:ind w:left="153"/>
        <w:rPr>
          <w:spacing w:val="-4"/>
        </w:rPr>
      </w:pPr>
    </w:p>
    <w:p w14:paraId="7716D627" w14:textId="77777777" w:rsidR="00090A4D" w:rsidRDefault="00090A4D">
      <w:pPr>
        <w:pStyle w:val="a3"/>
        <w:kinsoku w:val="0"/>
        <w:overflowPunct w:val="0"/>
        <w:spacing w:before="13"/>
        <w:ind w:left="153"/>
        <w:rPr>
          <w:spacing w:val="-2"/>
        </w:rPr>
      </w:pPr>
      <w:r>
        <w:rPr>
          <w:spacing w:val="-4"/>
        </w:rPr>
        <w:t>Адрес</w:t>
      </w:r>
      <w:r>
        <w:rPr>
          <w:spacing w:val="29"/>
        </w:rPr>
        <w:t xml:space="preserve"> </w:t>
      </w:r>
      <w:r>
        <w:rPr>
          <w:spacing w:val="-6"/>
        </w:rPr>
        <w:t>регистрации:</w:t>
      </w:r>
      <w:r>
        <w:rPr>
          <w:spacing w:val="43"/>
        </w:rPr>
        <w:t xml:space="preserve"> </w:t>
      </w:r>
      <w:r>
        <w:rPr>
          <w:spacing w:val="-2"/>
        </w:rPr>
        <w:t>Россия</w:t>
      </w:r>
      <w:r w:rsidR="003E6D8A">
        <w:rPr>
          <w:spacing w:val="-2"/>
        </w:rPr>
        <w:t>___________________________</w:t>
      </w:r>
    </w:p>
    <w:p w14:paraId="42227DA5" w14:textId="77777777" w:rsidR="003E6D8A" w:rsidRDefault="003E6D8A">
      <w:pPr>
        <w:pStyle w:val="a3"/>
        <w:kinsoku w:val="0"/>
        <w:overflowPunct w:val="0"/>
        <w:spacing w:before="13"/>
        <w:ind w:left="153"/>
        <w:rPr>
          <w:spacing w:val="-2"/>
        </w:rPr>
      </w:pPr>
    </w:p>
    <w:p w14:paraId="403AF6F0" w14:textId="77777777" w:rsidR="003E6D8A" w:rsidRDefault="003E6D8A">
      <w:pPr>
        <w:pStyle w:val="a3"/>
        <w:kinsoku w:val="0"/>
        <w:overflowPunct w:val="0"/>
        <w:spacing w:before="13"/>
        <w:ind w:left="153"/>
      </w:pPr>
      <w:r>
        <w:rPr>
          <w:spacing w:val="-2"/>
        </w:rPr>
        <w:t>___________________________________________________</w:t>
      </w:r>
    </w:p>
    <w:p w14:paraId="3120206B" w14:textId="77777777" w:rsidR="003E6D8A" w:rsidRDefault="003E6D8A">
      <w:pPr>
        <w:pStyle w:val="a3"/>
        <w:kinsoku w:val="0"/>
        <w:overflowPunct w:val="0"/>
        <w:spacing w:before="13" w:line="254" w:lineRule="auto"/>
        <w:ind w:left="153" w:right="356"/>
        <w:rPr>
          <w:spacing w:val="-4"/>
        </w:rPr>
      </w:pPr>
    </w:p>
    <w:p w14:paraId="38886A6F" w14:textId="77777777" w:rsidR="00090A4D" w:rsidRDefault="00090A4D">
      <w:pPr>
        <w:pStyle w:val="a3"/>
        <w:kinsoku w:val="0"/>
        <w:overflowPunct w:val="0"/>
        <w:spacing w:before="13" w:line="254" w:lineRule="auto"/>
        <w:ind w:left="153" w:right="356"/>
        <w:rPr>
          <w:spacing w:val="-2"/>
        </w:rPr>
      </w:pPr>
      <w:r>
        <w:rPr>
          <w:spacing w:val="-4"/>
        </w:rPr>
        <w:t>Адрес</w:t>
      </w:r>
      <w:r>
        <w:rPr>
          <w:spacing w:val="21"/>
        </w:rPr>
        <w:t xml:space="preserve"> </w:t>
      </w:r>
      <w:r>
        <w:rPr>
          <w:spacing w:val="-3"/>
        </w:rPr>
        <w:t>подключения:</w:t>
      </w:r>
      <w:r>
        <w:rPr>
          <w:spacing w:val="21"/>
        </w:rPr>
        <w:t xml:space="preserve"> </w:t>
      </w:r>
      <w:r w:rsidR="009E0040">
        <w:rPr>
          <w:spacing w:val="-2"/>
        </w:rPr>
        <w:t>Россия</w:t>
      </w:r>
      <w:r>
        <w:rPr>
          <w:spacing w:val="20"/>
        </w:rPr>
        <w:t xml:space="preserve"> </w:t>
      </w:r>
      <w:r w:rsidR="003E6D8A">
        <w:rPr>
          <w:spacing w:val="-2"/>
        </w:rPr>
        <w:t>________________________</w:t>
      </w:r>
      <w:r w:rsidR="009E0040">
        <w:rPr>
          <w:spacing w:val="-2"/>
        </w:rPr>
        <w:t>__</w:t>
      </w:r>
    </w:p>
    <w:p w14:paraId="6467FBB0" w14:textId="77777777" w:rsidR="003E6D8A" w:rsidRDefault="003E6D8A">
      <w:pPr>
        <w:pStyle w:val="a3"/>
        <w:kinsoku w:val="0"/>
        <w:overflowPunct w:val="0"/>
        <w:spacing w:before="13" w:line="254" w:lineRule="auto"/>
        <w:ind w:left="153" w:right="356"/>
        <w:rPr>
          <w:spacing w:val="-2"/>
        </w:rPr>
      </w:pPr>
    </w:p>
    <w:p w14:paraId="042F8734" w14:textId="77777777" w:rsidR="003E6D8A" w:rsidRDefault="003E6D8A">
      <w:pPr>
        <w:pStyle w:val="a3"/>
        <w:kinsoku w:val="0"/>
        <w:overflowPunct w:val="0"/>
        <w:spacing w:before="13" w:line="254" w:lineRule="auto"/>
        <w:ind w:left="153" w:right="356"/>
      </w:pPr>
      <w:r>
        <w:rPr>
          <w:spacing w:val="-2"/>
        </w:rPr>
        <w:t>___________________________________________________</w:t>
      </w:r>
    </w:p>
    <w:p w14:paraId="2E627776" w14:textId="77777777" w:rsidR="003E6D8A" w:rsidRDefault="003E6D8A">
      <w:pPr>
        <w:pStyle w:val="a3"/>
        <w:kinsoku w:val="0"/>
        <w:overflowPunct w:val="0"/>
        <w:ind w:left="153"/>
        <w:rPr>
          <w:spacing w:val="-5"/>
        </w:rPr>
      </w:pPr>
    </w:p>
    <w:p w14:paraId="128DABBB" w14:textId="77777777" w:rsidR="009E0040" w:rsidRDefault="00090A4D">
      <w:pPr>
        <w:pStyle w:val="a3"/>
        <w:kinsoku w:val="0"/>
        <w:overflowPunct w:val="0"/>
        <w:ind w:left="153"/>
      </w:pPr>
      <w:r>
        <w:rPr>
          <w:spacing w:val="-5"/>
        </w:rPr>
        <w:t>Телефон:</w:t>
      </w:r>
      <w:r w:rsidR="003E6D8A">
        <w:rPr>
          <w:spacing w:val="-5"/>
        </w:rPr>
        <w:t>_____________________________________________</w:t>
      </w:r>
    </w:p>
    <w:p w14:paraId="6001F1CF" w14:textId="77777777" w:rsidR="00090A4D" w:rsidRDefault="00090A4D">
      <w:pPr>
        <w:pStyle w:val="a3"/>
        <w:kinsoku w:val="0"/>
        <w:overflowPunct w:val="0"/>
        <w:ind w:left="153"/>
        <w:sectPr w:rsidR="00090A4D">
          <w:type w:val="continuous"/>
          <w:pgSz w:w="12240" w:h="15840"/>
          <w:pgMar w:top="680" w:right="420" w:bottom="280" w:left="640" w:header="720" w:footer="720" w:gutter="0"/>
          <w:cols w:num="2" w:space="720" w:equalWidth="0">
            <w:col w:w="5495" w:space="40"/>
            <w:col w:w="5645"/>
          </w:cols>
          <w:noEndnote/>
        </w:sectPr>
      </w:pPr>
    </w:p>
    <w:p w14:paraId="45A679FA" w14:textId="77777777" w:rsidR="00090A4D" w:rsidRDefault="00090A4D">
      <w:pPr>
        <w:pStyle w:val="a3"/>
        <w:kinsoku w:val="0"/>
        <w:overflowPunct w:val="0"/>
        <w:spacing w:before="7"/>
        <w:ind w:left="0"/>
        <w:rPr>
          <w:sz w:val="14"/>
          <w:szCs w:val="14"/>
        </w:rPr>
      </w:pPr>
    </w:p>
    <w:p w14:paraId="1EA23541" w14:textId="77777777" w:rsidR="009E0040" w:rsidRDefault="00090A4D" w:rsidP="009E0040">
      <w:pPr>
        <w:pStyle w:val="a3"/>
        <w:tabs>
          <w:tab w:val="left" w:pos="5687"/>
        </w:tabs>
        <w:kinsoku w:val="0"/>
        <w:overflowPunct w:val="0"/>
        <w:ind w:left="214"/>
        <w:rPr>
          <w:spacing w:val="-4"/>
        </w:rPr>
      </w:pPr>
      <w:r>
        <w:rPr>
          <w:spacing w:val="-3"/>
        </w:rPr>
        <w:t>Генеральный</w:t>
      </w:r>
      <w:r>
        <w:rPr>
          <w:spacing w:val="11"/>
        </w:rPr>
        <w:t xml:space="preserve"> </w:t>
      </w:r>
      <w:r>
        <w:rPr>
          <w:spacing w:val="-3"/>
        </w:rPr>
        <w:t>директор</w:t>
      </w:r>
      <w:r>
        <w:rPr>
          <w:spacing w:val="20"/>
        </w:rPr>
        <w:t xml:space="preserve"> </w:t>
      </w:r>
      <w:r>
        <w:rPr>
          <w:spacing w:val="-4"/>
        </w:rPr>
        <w:t>ООО</w:t>
      </w:r>
      <w:r>
        <w:rPr>
          <w:spacing w:val="15"/>
        </w:rPr>
        <w:t xml:space="preserve"> </w:t>
      </w:r>
      <w:r w:rsidR="003E6D8A">
        <w:rPr>
          <w:spacing w:val="-5"/>
        </w:rPr>
        <w:t>«СвязьТелеком</w:t>
      </w:r>
      <w:r>
        <w:rPr>
          <w:spacing w:val="-4"/>
        </w:rPr>
        <w:t>»</w:t>
      </w:r>
    </w:p>
    <w:p w14:paraId="4FE1B263" w14:textId="77777777" w:rsidR="00090A4D" w:rsidRDefault="00090A4D" w:rsidP="009E0040">
      <w:pPr>
        <w:pStyle w:val="a3"/>
        <w:tabs>
          <w:tab w:val="left" w:pos="5687"/>
        </w:tabs>
        <w:kinsoku w:val="0"/>
        <w:overflowPunct w:val="0"/>
        <w:ind w:left="214"/>
        <w:rPr>
          <w:sz w:val="14"/>
          <w:szCs w:val="14"/>
        </w:rPr>
      </w:pPr>
      <w:r>
        <w:rPr>
          <w:spacing w:val="-4"/>
        </w:rPr>
        <w:tab/>
      </w:r>
      <w:r w:rsidR="009E0040">
        <w:rPr>
          <w:spacing w:val="-5"/>
        </w:rPr>
        <w:t>Абонент:</w:t>
      </w:r>
    </w:p>
    <w:p w14:paraId="20856D83" w14:textId="77777777" w:rsidR="00090A4D" w:rsidRDefault="00090A4D">
      <w:pPr>
        <w:pStyle w:val="a3"/>
        <w:tabs>
          <w:tab w:val="left" w:pos="2535"/>
        </w:tabs>
        <w:kinsoku w:val="0"/>
        <w:overflowPunct w:val="0"/>
        <w:ind w:left="214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К.Е.</w:t>
      </w:r>
      <w:r>
        <w:rPr>
          <w:spacing w:val="23"/>
        </w:rPr>
        <w:t xml:space="preserve"> </w:t>
      </w:r>
      <w:r>
        <w:rPr>
          <w:spacing w:val="-3"/>
        </w:rPr>
        <w:t>Зайка</w:t>
      </w:r>
    </w:p>
    <w:p w14:paraId="39C7037F" w14:textId="6B2D689B" w:rsidR="00090A4D" w:rsidRDefault="007C5C73">
      <w:pPr>
        <w:pStyle w:val="a3"/>
        <w:kinsoku w:val="0"/>
        <w:overflowPunct w:val="0"/>
        <w:spacing w:line="20" w:lineRule="atLeast"/>
        <w:ind w:left="568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2DDEEDD" wp14:editId="119DBB76">
                <wp:extent cx="3061970" cy="45085"/>
                <wp:effectExtent l="508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1970" cy="45085"/>
                          <a:chOff x="0" y="0"/>
                          <a:chExt cx="2387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1451" cy="20"/>
                          </a:xfrm>
                          <a:custGeom>
                            <a:avLst/>
                            <a:gdLst>
                              <a:gd name="T0" fmla="*/ 0 w 1451"/>
                              <a:gd name="T1" fmla="*/ 0 h 20"/>
                              <a:gd name="T2" fmla="*/ 1450 w 14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1" h="20">
                                <a:moveTo>
                                  <a:pt x="0" y="0"/>
                                </a:moveTo>
                                <a:lnTo>
                                  <a:pt x="1450" y="0"/>
                                </a:lnTo>
                              </a:path>
                            </a:pathLst>
                          </a:custGeom>
                          <a:noFill/>
                          <a:ln w="49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512" y="3"/>
                            <a:ext cx="871" cy="20"/>
                          </a:xfrm>
                          <a:custGeom>
                            <a:avLst/>
                            <a:gdLst>
                              <a:gd name="T0" fmla="*/ 0 w 871"/>
                              <a:gd name="T1" fmla="*/ 0 h 20"/>
                              <a:gd name="T2" fmla="*/ 870 w 8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1" h="20">
                                <a:moveTo>
                                  <a:pt x="0" y="0"/>
                                </a:moveTo>
                                <a:lnTo>
                                  <a:pt x="870" y="0"/>
                                </a:lnTo>
                              </a:path>
                            </a:pathLst>
                          </a:custGeom>
                          <a:noFill/>
                          <a:ln w="49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46C596" id="Group 2" o:spid="_x0000_s1026" style="width:241.1pt;height:3.55pt;mso-position-horizontal-relative:char;mso-position-vertical-relative:line" coordsize="23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">
                <v:shape id="Freeform 3" o:spid="_x0000_s1027" style="position:absolute;left:3;top:3;width:1451;height:20;visibility:visible;mso-wrap-style:square;v-text-anchor:top" coordsize="14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" path="m,l1450,e" filled="f" strokeweight=".1364mm">
                  <v:path arrowok="t" o:connecttype="custom" o:connectlocs="0,0;1450,0" o:connectangles="0,0"/>
                </v:shape>
                <v:shape id="Freeform 4" o:spid="_x0000_s1028" style="position:absolute;left:1512;top:3;width:871;height:20;visibility:visible;mso-wrap-style:square;v-text-anchor:top" coordsize="87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" path="m,l870,e" filled="f" strokeweight=".1364mm">
                  <v:path arrowok="t" o:connecttype="custom" o:connectlocs="0,0;870,0" o:connectangles="0,0"/>
                </v:shape>
                <w10:anchorlock/>
              </v:group>
            </w:pict>
          </mc:Fallback>
        </mc:AlternateContent>
      </w:r>
    </w:p>
    <w:sectPr w:rsidR="00090A4D">
      <w:type w:val="continuous"/>
      <w:pgSz w:w="12240" w:h="15840"/>
      <w:pgMar w:top="680" w:right="420" w:bottom="280" w:left="640" w:header="720" w:footer="720" w:gutter="0"/>
      <w:cols w:space="720" w:equalWidth="0">
        <w:col w:w="111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21" w:hanging="204"/>
      </w:pPr>
      <w:rPr>
        <w:rFonts w:ascii="Times New Roman" w:hAnsi="Times New Roman" w:cs="Times New Roman"/>
        <w:b/>
        <w:bCs/>
        <w:w w:val="101"/>
        <w:sz w:val="19"/>
        <w:szCs w:val="19"/>
      </w:rPr>
    </w:lvl>
    <w:lvl w:ilvl="1">
      <w:start w:val="1"/>
      <w:numFmt w:val="decimal"/>
      <w:lvlText w:val="%1.%2."/>
      <w:lvlJc w:val="left"/>
      <w:pPr>
        <w:ind w:left="118" w:hanging="333"/>
      </w:pPr>
      <w:rPr>
        <w:rFonts w:ascii="Times New Roman" w:hAnsi="Times New Roman" w:cs="Times New Roman"/>
        <w:b w:val="0"/>
        <w:bCs w:val="0"/>
        <w:w w:val="101"/>
        <w:sz w:val="19"/>
        <w:szCs w:val="19"/>
      </w:rPr>
    </w:lvl>
    <w:lvl w:ilvl="2">
      <w:numFmt w:val="bullet"/>
      <w:lvlText w:val="•"/>
      <w:lvlJc w:val="left"/>
      <w:pPr>
        <w:ind w:left="1527" w:hanging="333"/>
      </w:pPr>
    </w:lvl>
    <w:lvl w:ilvl="3">
      <w:numFmt w:val="bullet"/>
      <w:lvlText w:val="•"/>
      <w:lvlJc w:val="left"/>
      <w:pPr>
        <w:ind w:left="2734" w:hanging="333"/>
      </w:pPr>
    </w:lvl>
    <w:lvl w:ilvl="4">
      <w:numFmt w:val="bullet"/>
      <w:lvlText w:val="•"/>
      <w:lvlJc w:val="left"/>
      <w:pPr>
        <w:ind w:left="3940" w:hanging="333"/>
      </w:pPr>
    </w:lvl>
    <w:lvl w:ilvl="5">
      <w:numFmt w:val="bullet"/>
      <w:lvlText w:val="•"/>
      <w:lvlJc w:val="left"/>
      <w:pPr>
        <w:ind w:left="5147" w:hanging="333"/>
      </w:pPr>
    </w:lvl>
    <w:lvl w:ilvl="6">
      <w:numFmt w:val="bullet"/>
      <w:lvlText w:val="•"/>
      <w:lvlJc w:val="left"/>
      <w:pPr>
        <w:ind w:left="6353" w:hanging="333"/>
      </w:pPr>
    </w:lvl>
    <w:lvl w:ilvl="7">
      <w:numFmt w:val="bullet"/>
      <w:lvlText w:val="•"/>
      <w:lvlJc w:val="left"/>
      <w:pPr>
        <w:ind w:left="7560" w:hanging="333"/>
      </w:pPr>
    </w:lvl>
    <w:lvl w:ilvl="8">
      <w:numFmt w:val="bullet"/>
      <w:lvlText w:val="•"/>
      <w:lvlJc w:val="left"/>
      <w:pPr>
        <w:ind w:left="8766" w:hanging="333"/>
      </w:pPr>
    </w:lvl>
  </w:abstractNum>
  <w:abstractNum w:abstractNumId="1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417" w:hanging="30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17" w:hanging="300"/>
      </w:pPr>
      <w:rPr>
        <w:rFonts w:ascii="Times New Roman" w:hAnsi="Times New Roman" w:cs="Times New Roman"/>
        <w:b w:val="0"/>
        <w:bCs w:val="0"/>
        <w:w w:val="101"/>
        <w:sz w:val="19"/>
        <w:szCs w:val="19"/>
      </w:rPr>
    </w:lvl>
    <w:lvl w:ilvl="2">
      <w:start w:val="1"/>
      <w:numFmt w:val="decimal"/>
      <w:lvlText w:val="%1.%2.%3."/>
      <w:lvlJc w:val="left"/>
      <w:pPr>
        <w:ind w:left="118" w:hanging="472"/>
      </w:pPr>
      <w:rPr>
        <w:rFonts w:ascii="Times New Roman" w:hAnsi="Times New Roman" w:cs="Times New Roman"/>
        <w:b w:val="0"/>
        <w:bCs w:val="0"/>
        <w:w w:val="101"/>
        <w:sz w:val="19"/>
        <w:szCs w:val="19"/>
      </w:rPr>
    </w:lvl>
    <w:lvl w:ilvl="3">
      <w:numFmt w:val="bullet"/>
      <w:lvlText w:val="•"/>
      <w:lvlJc w:val="left"/>
      <w:pPr>
        <w:ind w:left="2809" w:hanging="472"/>
      </w:pPr>
    </w:lvl>
    <w:lvl w:ilvl="4">
      <w:numFmt w:val="bullet"/>
      <w:lvlText w:val="•"/>
      <w:lvlJc w:val="left"/>
      <w:pPr>
        <w:ind w:left="4005" w:hanging="472"/>
      </w:pPr>
    </w:lvl>
    <w:lvl w:ilvl="5">
      <w:numFmt w:val="bullet"/>
      <w:lvlText w:val="•"/>
      <w:lvlJc w:val="left"/>
      <w:pPr>
        <w:ind w:left="5200" w:hanging="472"/>
      </w:pPr>
    </w:lvl>
    <w:lvl w:ilvl="6">
      <w:numFmt w:val="bullet"/>
      <w:lvlText w:val="•"/>
      <w:lvlJc w:val="left"/>
      <w:pPr>
        <w:ind w:left="6396" w:hanging="472"/>
      </w:pPr>
    </w:lvl>
    <w:lvl w:ilvl="7">
      <w:numFmt w:val="bullet"/>
      <w:lvlText w:val="•"/>
      <w:lvlJc w:val="left"/>
      <w:pPr>
        <w:ind w:left="7592" w:hanging="472"/>
      </w:pPr>
    </w:lvl>
    <w:lvl w:ilvl="8">
      <w:numFmt w:val="bullet"/>
      <w:lvlText w:val="•"/>
      <w:lvlJc w:val="left"/>
      <w:pPr>
        <w:ind w:left="8788" w:hanging="472"/>
      </w:pPr>
    </w:lvl>
  </w:abstractNum>
  <w:abstractNum w:abstractNumId="2" w15:restartNumberingAfterBreak="0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left="466" w:hanging="349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466" w:hanging="349"/>
      </w:pPr>
      <w:rPr>
        <w:rFonts w:ascii="Times New Roman" w:hAnsi="Times New Roman" w:cs="Times New Roman"/>
        <w:b w:val="0"/>
        <w:bCs w:val="0"/>
        <w:w w:val="101"/>
        <w:sz w:val="19"/>
        <w:szCs w:val="19"/>
      </w:rPr>
    </w:lvl>
    <w:lvl w:ilvl="2">
      <w:start w:val="1"/>
      <w:numFmt w:val="decimal"/>
      <w:lvlText w:val="%1.%2.%3."/>
      <w:lvlJc w:val="left"/>
      <w:pPr>
        <w:ind w:left="118" w:hanging="472"/>
      </w:pPr>
      <w:rPr>
        <w:rFonts w:ascii="Times New Roman" w:hAnsi="Times New Roman" w:cs="Times New Roman"/>
        <w:b w:val="0"/>
        <w:bCs w:val="0"/>
        <w:w w:val="101"/>
        <w:sz w:val="19"/>
        <w:szCs w:val="19"/>
      </w:rPr>
    </w:lvl>
    <w:lvl w:ilvl="3">
      <w:numFmt w:val="bullet"/>
      <w:lvlText w:val="•"/>
      <w:lvlJc w:val="left"/>
      <w:pPr>
        <w:ind w:left="2846" w:hanging="472"/>
      </w:pPr>
    </w:lvl>
    <w:lvl w:ilvl="4">
      <w:numFmt w:val="bullet"/>
      <w:lvlText w:val="•"/>
      <w:lvlJc w:val="left"/>
      <w:pPr>
        <w:ind w:left="4037" w:hanging="472"/>
      </w:pPr>
    </w:lvl>
    <w:lvl w:ilvl="5">
      <w:numFmt w:val="bullet"/>
      <w:lvlText w:val="•"/>
      <w:lvlJc w:val="left"/>
      <w:pPr>
        <w:ind w:left="5227" w:hanging="472"/>
      </w:pPr>
    </w:lvl>
    <w:lvl w:ilvl="6">
      <w:numFmt w:val="bullet"/>
      <w:lvlText w:val="•"/>
      <w:lvlJc w:val="left"/>
      <w:pPr>
        <w:ind w:left="6418" w:hanging="472"/>
      </w:pPr>
    </w:lvl>
    <w:lvl w:ilvl="7">
      <w:numFmt w:val="bullet"/>
      <w:lvlText w:val="•"/>
      <w:lvlJc w:val="left"/>
      <w:pPr>
        <w:ind w:left="7608" w:hanging="472"/>
      </w:pPr>
    </w:lvl>
    <w:lvl w:ilvl="8">
      <w:numFmt w:val="bullet"/>
      <w:lvlText w:val="•"/>
      <w:lvlJc w:val="left"/>
      <w:pPr>
        <w:ind w:left="8799" w:hanging="472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8A"/>
    <w:rsid w:val="00090A4D"/>
    <w:rsid w:val="003E6D8A"/>
    <w:rsid w:val="003F4294"/>
    <w:rsid w:val="004B13A6"/>
    <w:rsid w:val="007C5C73"/>
    <w:rsid w:val="009E0040"/>
    <w:rsid w:val="00CA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61D1D"/>
  <w14:defaultImageDpi w14:val="0"/>
  <w15:docId w15:val="{D69EFC61-FC15-489A-81CA-1570A713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317" w:hanging="203"/>
      <w:outlineLvl w:val="0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pPr>
      <w:ind w:left="118"/>
    </w:pPr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3E6D8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telecom.net/" TargetMode="External"/><Relationship Id="rId5" Type="http://schemas.openxmlformats.org/officeDocument/2006/relationships/hyperlink" Target="http://www.svyaztelecom.net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1747</Words>
  <Characters>9960</Characters>
  <Application>Microsoft Office Word</Application>
  <DocSecurity>0</DocSecurity>
  <Lines>83</Lines>
  <Paragraphs>23</Paragraphs>
  <ScaleCrop>false</ScaleCrop>
  <Company/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Студия Лучика Владимира</dc:creator>
  <cp:keywords/>
  <dc:description/>
  <cp:lastModifiedBy>Студия Лучика Владимира</cp:lastModifiedBy>
  <cp:revision>2</cp:revision>
  <dcterms:created xsi:type="dcterms:W3CDTF">2020-12-16T12:45:00Z</dcterms:created>
  <dcterms:modified xsi:type="dcterms:W3CDTF">2020-12-16T12:45:00Z</dcterms:modified>
</cp:coreProperties>
</file>